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3B4" w:rsidRDefault="005103B4"/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5000"/>
      </w:tblGrid>
      <w:tr w:rsidR="005103B4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8D7F8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Základní škola a M</w:t>
            </w:r>
            <w:r w:rsidR="005103B4">
              <w:rPr>
                <w:sz w:val="28"/>
              </w:rPr>
              <w:t xml:space="preserve">ateřská škola </w:t>
            </w:r>
            <w:r w:rsidR="007D293E">
              <w:rPr>
                <w:sz w:val="28"/>
              </w:rPr>
              <w:t>Žichlínek</w:t>
            </w:r>
          </w:p>
          <w:p w:rsidR="005103B4" w:rsidRDefault="00A23D5B" w:rsidP="000D4B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Čj.: </w:t>
            </w:r>
            <w:r w:rsidR="00912752">
              <w:rPr>
                <w:sz w:val="22"/>
                <w:szCs w:val="22"/>
              </w:rPr>
              <w:t>ZSAMSZI 309/2023</w:t>
            </w:r>
          </w:p>
        </w:tc>
      </w:tr>
      <w:tr w:rsidR="005103B4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jc w:val="center"/>
            </w:pPr>
            <w:proofErr w:type="gramStart"/>
            <w:r>
              <w:rPr>
                <w:b/>
                <w:color w:val="000000"/>
                <w:sz w:val="48"/>
              </w:rPr>
              <w:t>ORGANIZAČNÍ  ŘÁD</w:t>
            </w:r>
            <w:proofErr w:type="gramEnd"/>
            <w:r>
              <w:rPr>
                <w:b/>
                <w:color w:val="000000"/>
                <w:sz w:val="48"/>
              </w:rPr>
              <w:t xml:space="preserve">  ŠKOLY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jc w:val="center"/>
            </w:pPr>
            <w:r>
              <w:rPr>
                <w:b/>
                <w:caps/>
                <w:color w:val="000000"/>
                <w:sz w:val="40"/>
              </w:rPr>
              <w:t xml:space="preserve"> vnitřní ŘÁD ŠKOLNÍ JÍDELNY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BC7AEB">
            <w:pPr>
              <w:pStyle w:val="DefinitionTerm"/>
              <w:widowControl/>
              <w:snapToGrid w:val="0"/>
              <w:spacing w:before="120" w:line="240" w:lineRule="atLeast"/>
            </w:pPr>
            <w:r>
              <w:rPr>
                <w:sz w:val="28"/>
              </w:rPr>
              <w:t xml:space="preserve">Andrea </w:t>
            </w:r>
            <w:proofErr w:type="spellStart"/>
            <w:r>
              <w:rPr>
                <w:sz w:val="28"/>
              </w:rPr>
              <w:t>Schemberová</w:t>
            </w:r>
            <w:proofErr w:type="spellEnd"/>
            <w:r>
              <w:rPr>
                <w:sz w:val="28"/>
              </w:rPr>
              <w:t xml:space="preserve">, </w:t>
            </w:r>
            <w:r w:rsidR="008177D2">
              <w:rPr>
                <w:sz w:val="28"/>
              </w:rPr>
              <w:br/>
            </w:r>
            <w:r>
              <w:rPr>
                <w:sz w:val="28"/>
              </w:rPr>
              <w:t>vedoucí školní jídelny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912752" w:rsidP="0037142A">
            <w:pPr>
              <w:snapToGrid w:val="0"/>
              <w:spacing w:before="120" w:line="240" w:lineRule="atLeast"/>
            </w:pPr>
            <w:r>
              <w:t xml:space="preserve">Mgr. </w:t>
            </w:r>
            <w:bookmarkStart w:id="0" w:name="_GoBack"/>
            <w:bookmarkEnd w:id="0"/>
            <w:r>
              <w:t>Radka Špačková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8E0170" w:rsidP="008E0170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</w:t>
            </w:r>
            <w:r w:rsidR="005103B4">
              <w:rPr>
                <w:sz w:val="28"/>
              </w:rPr>
              <w:t xml:space="preserve"> ode dne: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8052CF" w:rsidP="00AA1172">
            <w:pPr>
              <w:snapToGrid w:val="0"/>
              <w:spacing w:before="120" w:line="240" w:lineRule="atLeast"/>
            </w:pPr>
            <w:r>
              <w:t xml:space="preserve">1.9. </w:t>
            </w:r>
            <w:r w:rsidR="00586909">
              <w:t>2023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8052CF" w:rsidP="00122A64">
            <w:pPr>
              <w:snapToGrid w:val="0"/>
              <w:spacing w:before="120" w:line="240" w:lineRule="atLeast"/>
            </w:pPr>
            <w:r>
              <w:t>1</w:t>
            </w:r>
            <w:r w:rsidR="00586909">
              <w:t>.9.2023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</w:pPr>
            <w:r>
              <w:rPr>
                <w:sz w:val="28"/>
              </w:rPr>
              <w:t xml:space="preserve">Změny ve </w:t>
            </w:r>
            <w:r w:rsidR="009B472A">
              <w:rPr>
                <w:sz w:val="28"/>
              </w:rPr>
              <w:t xml:space="preserve">směrnici jsou prováděny formou </w:t>
            </w:r>
            <w:r>
              <w:rPr>
                <w:sz w:val="28"/>
              </w:rPr>
              <w:t>číslovaných písemných dodatků, které tvoří součást tohoto předpisu.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rPr>
                <w:sz w:val="16"/>
              </w:rPr>
            </w:pPr>
          </w:p>
        </w:tc>
      </w:tr>
    </w:tbl>
    <w:p w:rsidR="005103B4" w:rsidRDefault="005103B4"/>
    <w:p w:rsidR="005103B4" w:rsidRDefault="005103B4">
      <w:pPr>
        <w:rPr>
          <w:b/>
        </w:rPr>
      </w:pPr>
    </w:p>
    <w:p w:rsidR="005103B4" w:rsidRDefault="00B72E65">
      <w:r>
        <w:rPr>
          <w:b/>
          <w:color w:val="000000"/>
          <w:u w:val="single"/>
        </w:rPr>
        <w:t>Úvodní</w:t>
      </w:r>
      <w:r w:rsidR="005103B4">
        <w:rPr>
          <w:b/>
          <w:color w:val="000000"/>
          <w:u w:val="single"/>
        </w:rPr>
        <w:t xml:space="preserve"> ustanovení</w:t>
      </w:r>
    </w:p>
    <w:p w:rsidR="005103B4" w:rsidRDefault="005103B4"/>
    <w:p w:rsidR="005103B4" w:rsidRDefault="005103B4">
      <w:r>
        <w:t>Školní stravování a závodní stravování se řídí zejména zákonem č. 561/2004 Sb., školský zákon, zákonem č. 274/2003 Sb., o ochraně veřejného zdraví, vyhláškou č. 107/2008 Sb., o školním stravování ve znění pozdějších předpisů, vyhláškou č. 84/2005 Sb., o nákladech na stravování ve znění pozdějších předpisů a v souladu s předpisy souvisejícími.</w:t>
      </w:r>
    </w:p>
    <w:p w:rsidR="005103B4" w:rsidRDefault="005103B4"/>
    <w:p w:rsidR="005103B4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5103B4">
        <w:rPr>
          <w:rFonts w:ascii="Times New Roman" w:hAnsi="Times New Roman" w:cs="Times New Roman"/>
          <w:sz w:val="24"/>
        </w:rPr>
        <w:t>nitřní řád školní jídelny</w:t>
      </w:r>
      <w:r w:rsidRPr="00027F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souborem pokynů a </w:t>
      </w:r>
      <w:r w:rsidR="005103B4">
        <w:rPr>
          <w:rFonts w:ascii="Times New Roman" w:hAnsi="Times New Roman" w:cs="Times New Roman"/>
          <w:sz w:val="24"/>
        </w:rPr>
        <w:t>platí pro všechny účastníky školního a závodního stravování a všechny pracovníky jídelny při:</w:t>
      </w:r>
      <w:r w:rsidRPr="00027FBD">
        <w:rPr>
          <w:rFonts w:ascii="Times New Roman" w:hAnsi="Times New Roman" w:cs="Times New Roman"/>
          <w:sz w:val="24"/>
        </w:rPr>
        <w:t xml:space="preserve"> </w:t>
      </w:r>
    </w:p>
    <w:p w:rsidR="005103B4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5103B4" w:rsidRPr="00D11795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8D7F81">
        <w:rPr>
          <w:rFonts w:ascii="Times New Roman" w:hAnsi="Times New Roman" w:cs="Times New Roman"/>
          <w:i/>
          <w:iCs/>
          <w:sz w:val="28"/>
          <w:szCs w:val="28"/>
        </w:rPr>
        <w:t>Základní škole a M</w:t>
      </w:r>
      <w:r w:rsidRPr="00D11795">
        <w:rPr>
          <w:rFonts w:ascii="Times New Roman" w:hAnsi="Times New Roman" w:cs="Times New Roman"/>
          <w:i/>
          <w:iCs/>
          <w:sz w:val="28"/>
          <w:szCs w:val="28"/>
        </w:rPr>
        <w:t xml:space="preserve">ateřské škole </w:t>
      </w:r>
      <w:r w:rsidR="00BC7AEB">
        <w:rPr>
          <w:rFonts w:ascii="Times New Roman" w:hAnsi="Times New Roman" w:cs="Times New Roman"/>
          <w:i/>
          <w:iCs/>
          <w:sz w:val="28"/>
          <w:szCs w:val="28"/>
        </w:rPr>
        <w:t>Žichlínek</w:t>
      </w:r>
    </w:p>
    <w:p w:rsidR="005103B4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876CF0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Hlavní činností zařízení školního stravování je zabezpečení společného školního stravování dětí MŠ, žáků ZŠ a závodního stravování – stravování zaměstnanců školy. </w:t>
      </w:r>
    </w:p>
    <w:p w:rsidR="001A3F88" w:rsidRPr="00293563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 w:rsidRPr="00293563">
        <w:rPr>
          <w:rFonts w:ascii="Times New Roman" w:hAnsi="Times New Roman" w:cs="Times New Roman"/>
          <w:sz w:val="24"/>
        </w:rPr>
        <w:t xml:space="preserve">Pokud poskytuje více druhů jídel, musí být zachováno plnění výživových hodnot. </w:t>
      </w:r>
    </w:p>
    <w:p w:rsidR="005103B4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5103B4">
        <w:rPr>
          <w:rFonts w:ascii="Times New Roman" w:hAnsi="Times New Roman" w:cs="Times New Roman"/>
          <w:sz w:val="24"/>
        </w:rPr>
        <w:t>akékoliv organizační změny ve</w:t>
      </w:r>
      <w:r w:rsidR="000C5E86">
        <w:rPr>
          <w:rFonts w:ascii="Times New Roman" w:hAnsi="Times New Roman" w:cs="Times New Roman"/>
          <w:sz w:val="24"/>
        </w:rPr>
        <w:t xml:space="preserve"> školním</w:t>
      </w:r>
      <w:r w:rsidR="007D293E">
        <w:rPr>
          <w:rFonts w:ascii="Times New Roman" w:hAnsi="Times New Roman" w:cs="Times New Roman"/>
          <w:sz w:val="24"/>
        </w:rPr>
        <w:t xml:space="preserve"> a závodním</w:t>
      </w:r>
      <w:r w:rsidR="000C5E86">
        <w:rPr>
          <w:rFonts w:ascii="Times New Roman" w:hAnsi="Times New Roman" w:cs="Times New Roman"/>
          <w:sz w:val="24"/>
        </w:rPr>
        <w:t xml:space="preserve"> </w:t>
      </w:r>
      <w:r w:rsidR="005103B4">
        <w:rPr>
          <w:rFonts w:ascii="Times New Roman" w:hAnsi="Times New Roman" w:cs="Times New Roman"/>
          <w:sz w:val="24"/>
        </w:rPr>
        <w:t xml:space="preserve">stravování budou prováděny pouze statutárním orgánem – ředitelem školy. 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Pr="007F232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 w:rsidRPr="007F2327">
        <w:rPr>
          <w:rFonts w:ascii="Times New Roman" w:hAnsi="Times New Roman" w:cs="Times New Roman"/>
          <w:b/>
          <w:sz w:val="24"/>
        </w:rPr>
        <w:t>1. Výdejní doba pro strávníky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přesnídávky: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8.00</w:t>
      </w:r>
      <w:r>
        <w:rPr>
          <w:rFonts w:ascii="Times New Roman" w:hAnsi="Times New Roman" w:cs="Times New Roman"/>
          <w:sz w:val="24"/>
        </w:rPr>
        <w:t xml:space="preserve"> </w:t>
      </w:r>
      <w:r w:rsidR="008D7F81">
        <w:rPr>
          <w:rFonts w:ascii="Times New Roman" w:hAnsi="Times New Roman" w:cs="Times New Roman"/>
          <w:sz w:val="24"/>
        </w:rPr>
        <w:t>(</w:t>
      </w:r>
      <w:r w:rsidR="00BC7AEB">
        <w:rPr>
          <w:rFonts w:ascii="Times New Roman" w:hAnsi="Times New Roman" w:cs="Times New Roman"/>
          <w:sz w:val="24"/>
        </w:rPr>
        <w:t>třída</w:t>
      </w:r>
      <w:r w:rsidR="00941D5C"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8177D2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8.00</w:t>
      </w:r>
      <w:r w:rsidR="00AA6947">
        <w:rPr>
          <w:rFonts w:ascii="Times New Roman" w:hAnsi="Times New Roman" w:cs="Times New Roman"/>
          <w:sz w:val="24"/>
        </w:rPr>
        <w:t xml:space="preserve"> </w:t>
      </w:r>
      <w:r w:rsidR="008D7F81">
        <w:rPr>
          <w:rFonts w:ascii="Times New Roman" w:hAnsi="Times New Roman" w:cs="Times New Roman"/>
          <w:sz w:val="24"/>
        </w:rPr>
        <w:t>(</w:t>
      </w:r>
      <w:r w:rsidR="00941D5C">
        <w:rPr>
          <w:rFonts w:ascii="Times New Roman" w:hAnsi="Times New Roman" w:cs="Times New Roman"/>
          <w:sz w:val="24"/>
        </w:rPr>
        <w:t>třída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AA6947" w:rsidRDefault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svačiny: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14.00</w:t>
      </w:r>
      <w:r w:rsidR="008D7F81">
        <w:rPr>
          <w:rFonts w:ascii="Times New Roman" w:hAnsi="Times New Roman" w:cs="Times New Roman"/>
          <w:sz w:val="24"/>
        </w:rPr>
        <w:t xml:space="preserve"> (</w:t>
      </w:r>
      <w:r w:rsidR="00941D5C">
        <w:rPr>
          <w:rFonts w:ascii="Times New Roman" w:hAnsi="Times New Roman" w:cs="Times New Roman"/>
          <w:sz w:val="24"/>
        </w:rPr>
        <w:t>třída</w:t>
      </w:r>
      <w:r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8177D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14.</w:t>
      </w:r>
      <w:r w:rsidR="00AA6947">
        <w:rPr>
          <w:rFonts w:ascii="Times New Roman" w:hAnsi="Times New Roman" w:cs="Times New Roman"/>
          <w:sz w:val="24"/>
        </w:rPr>
        <w:t xml:space="preserve">00 </w:t>
      </w:r>
      <w:r w:rsidR="008D7F81">
        <w:rPr>
          <w:rFonts w:ascii="Times New Roman" w:hAnsi="Times New Roman" w:cs="Times New Roman"/>
          <w:sz w:val="24"/>
        </w:rPr>
        <w:t>(</w:t>
      </w:r>
      <w:r w:rsidR="00941D5C">
        <w:rPr>
          <w:rFonts w:ascii="Times New Roman" w:hAnsi="Times New Roman" w:cs="Times New Roman"/>
          <w:sz w:val="24"/>
        </w:rPr>
        <w:t>třída</w:t>
      </w:r>
      <w:r w:rsidR="00AA6947"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B51622" w:rsidRDefault="00B5162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Default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</w:t>
      </w:r>
      <w:r w:rsidR="009C571E">
        <w:rPr>
          <w:rFonts w:ascii="Times New Roman" w:hAnsi="Times New Roman" w:cs="Times New Roman"/>
          <w:sz w:val="24"/>
        </w:rPr>
        <w:t>í doba obědů pro strávníky MŠ:</w:t>
      </w:r>
      <w:r w:rsidR="008177D2">
        <w:rPr>
          <w:rFonts w:ascii="Times New Roman" w:hAnsi="Times New Roman" w:cs="Times New Roman"/>
          <w:sz w:val="24"/>
        </w:rPr>
        <w:tab/>
      </w:r>
      <w:r w:rsidR="009C571E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</w:t>
      </w:r>
      <w:r w:rsidR="00463D59">
        <w:rPr>
          <w:rFonts w:ascii="Times New Roman" w:hAnsi="Times New Roman" w:cs="Times New Roman"/>
          <w:sz w:val="24"/>
        </w:rPr>
        <w:t>30</w:t>
      </w:r>
      <w:r w:rsidR="009C571E">
        <w:rPr>
          <w:rFonts w:ascii="Times New Roman" w:hAnsi="Times New Roman" w:cs="Times New Roman"/>
          <w:sz w:val="24"/>
        </w:rPr>
        <w:t xml:space="preserve"> – do </w:t>
      </w:r>
      <w:r w:rsidR="00463D59">
        <w:rPr>
          <w:rFonts w:ascii="Times New Roman" w:hAnsi="Times New Roman" w:cs="Times New Roman"/>
          <w:sz w:val="24"/>
        </w:rPr>
        <w:t>12.00</w:t>
      </w:r>
      <w:r w:rsidR="00122A64">
        <w:rPr>
          <w:rFonts w:ascii="Times New Roman" w:hAnsi="Times New Roman" w:cs="Times New Roman"/>
          <w:sz w:val="24"/>
        </w:rPr>
        <w:t xml:space="preserve"> (třída MŠ)</w:t>
      </w:r>
    </w:p>
    <w:p w:rsidR="009C571E" w:rsidRDefault="008177D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2A64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</w:t>
      </w:r>
      <w:r w:rsidR="009C571E">
        <w:rPr>
          <w:rFonts w:ascii="Times New Roman" w:hAnsi="Times New Roman" w:cs="Times New Roman"/>
          <w:sz w:val="24"/>
        </w:rPr>
        <w:t xml:space="preserve">30 – do </w:t>
      </w:r>
      <w:r w:rsidR="008D7F81">
        <w:rPr>
          <w:rFonts w:ascii="Times New Roman" w:hAnsi="Times New Roman" w:cs="Times New Roman"/>
          <w:sz w:val="24"/>
        </w:rPr>
        <w:t>12.</w:t>
      </w:r>
      <w:r w:rsidR="00463D59">
        <w:rPr>
          <w:rFonts w:ascii="Times New Roman" w:hAnsi="Times New Roman" w:cs="Times New Roman"/>
          <w:sz w:val="24"/>
        </w:rPr>
        <w:t>00</w:t>
      </w:r>
      <w:r w:rsidR="00122A64">
        <w:rPr>
          <w:rFonts w:ascii="Times New Roman" w:hAnsi="Times New Roman" w:cs="Times New Roman"/>
          <w:sz w:val="24"/>
        </w:rPr>
        <w:t xml:space="preserve"> (jídelna ZŠ)</w:t>
      </w:r>
    </w:p>
    <w:p w:rsidR="009C571E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do jídlonosičů</w:t>
      </w:r>
      <w:r w:rsidR="009C571E">
        <w:rPr>
          <w:rFonts w:ascii="Times New Roman" w:hAnsi="Times New Roman" w:cs="Times New Roman"/>
          <w:sz w:val="24"/>
        </w:rPr>
        <w:t>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11.00</w:t>
      </w:r>
      <w:r w:rsidR="009C571E">
        <w:rPr>
          <w:rFonts w:ascii="Times New Roman" w:hAnsi="Times New Roman" w:cs="Times New Roman"/>
          <w:sz w:val="24"/>
        </w:rPr>
        <w:t xml:space="preserve"> do </w:t>
      </w:r>
      <w:r w:rsidR="00B51622">
        <w:rPr>
          <w:rFonts w:ascii="Times New Roman" w:hAnsi="Times New Roman" w:cs="Times New Roman"/>
          <w:sz w:val="24"/>
        </w:rPr>
        <w:t>13.00</w:t>
      </w:r>
      <w:r w:rsidR="008177D2">
        <w:rPr>
          <w:rFonts w:ascii="Times New Roman" w:hAnsi="Times New Roman" w:cs="Times New Roman"/>
          <w:sz w:val="24"/>
        </w:rPr>
        <w:t xml:space="preserve"> </w:t>
      </w:r>
    </w:p>
    <w:p w:rsidR="009C571E" w:rsidRDefault="009C571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pro žáky a zaměstnance: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od</w:t>
      </w:r>
      <w:r w:rsidR="001E27E7">
        <w:rPr>
          <w:rFonts w:ascii="Times New Roman" w:hAnsi="Times New Roman" w:cs="Times New Roman"/>
          <w:sz w:val="24"/>
        </w:rPr>
        <w:t xml:space="preserve"> 12</w:t>
      </w:r>
      <w:r w:rsidR="003C47D0">
        <w:rPr>
          <w:rFonts w:ascii="Times New Roman" w:hAnsi="Times New Roman" w:cs="Times New Roman"/>
          <w:sz w:val="24"/>
        </w:rPr>
        <w:t>.</w:t>
      </w:r>
      <w:r w:rsidR="001E27E7">
        <w:rPr>
          <w:rFonts w:ascii="Times New Roman" w:hAnsi="Times New Roman" w:cs="Times New Roman"/>
          <w:sz w:val="24"/>
        </w:rPr>
        <w:t>00 do 13</w:t>
      </w:r>
      <w:r w:rsidR="003C47D0">
        <w:rPr>
          <w:rFonts w:ascii="Times New Roman" w:hAnsi="Times New Roman" w:cs="Times New Roman"/>
          <w:sz w:val="24"/>
        </w:rPr>
        <w:t>.</w:t>
      </w:r>
      <w:r w:rsidR="001E27E7">
        <w:rPr>
          <w:rFonts w:ascii="Times New Roman" w:hAnsi="Times New Roman" w:cs="Times New Roman"/>
          <w:sz w:val="24"/>
        </w:rPr>
        <w:t xml:space="preserve">15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3C47D0" w:rsidRDefault="003C47D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3C47D0" w:rsidRDefault="003C47D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3C47D0" w:rsidRDefault="003C47D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006FA" w:rsidRDefault="000006F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006FA" w:rsidRDefault="000006F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03890" w:rsidRDefault="00003890" w:rsidP="00003890">
      <w:pPr>
        <w:rPr>
          <w:b/>
          <w:bCs/>
        </w:rPr>
      </w:pPr>
      <w:r>
        <w:rPr>
          <w:b/>
          <w:bCs/>
        </w:rPr>
        <w:t>2. Přihlašovací a odhlašovací řád stravného</w:t>
      </w:r>
      <w:r w:rsidR="000006FA">
        <w:rPr>
          <w:b/>
          <w:bCs/>
        </w:rPr>
        <w:t>, informace a návratka na stravování</w:t>
      </w:r>
    </w:p>
    <w:p w:rsidR="00003890" w:rsidRDefault="00003890" w:rsidP="00003890">
      <w:pPr>
        <w:rPr>
          <w:b/>
          <w:bCs/>
        </w:rPr>
      </w:pPr>
    </w:p>
    <w:p w:rsidR="009B472A" w:rsidRDefault="00003890" w:rsidP="00003890">
      <w:r>
        <w:t>Na začátku každého školního roku obdrží rodiče p</w:t>
      </w:r>
      <w:r w:rsidR="009B472A">
        <w:t xml:space="preserve">řihlášku ke školnímu </w:t>
      </w:r>
      <w:r w:rsidR="003A46CB">
        <w:t>stravování</w:t>
      </w:r>
      <w:r w:rsidR="00260284">
        <w:t xml:space="preserve"> </w:t>
      </w:r>
      <w:r w:rsidR="004F54AA">
        <w:t>(příloha č. 1</w:t>
      </w:r>
      <w:r w:rsidR="008D7F81">
        <w:t>)</w:t>
      </w:r>
      <w:r w:rsidR="00260284">
        <w:t xml:space="preserve"> a návratku (příloha č. 2), </w:t>
      </w:r>
      <w:r w:rsidR="009B472A">
        <w:t>kterou zákonní zástupci</w:t>
      </w:r>
      <w:r>
        <w:t xml:space="preserve"> vyplní a podepíší.</w:t>
      </w:r>
    </w:p>
    <w:p w:rsidR="00003890" w:rsidRDefault="000006FA" w:rsidP="00003890">
      <w:r>
        <w:t xml:space="preserve">Po vyplnění </w:t>
      </w:r>
      <w:r w:rsidR="00920098">
        <w:t xml:space="preserve">a předání vedoucí ŠJ </w:t>
      </w:r>
      <w:r>
        <w:t xml:space="preserve">jsou strávníci přihlášeni ke stravování. </w:t>
      </w:r>
    </w:p>
    <w:p w:rsidR="003C47D0" w:rsidRDefault="00920098" w:rsidP="00003890">
      <w:r>
        <w:t>Přihláška</w:t>
      </w:r>
      <w:r w:rsidR="00003890">
        <w:t xml:space="preserve"> </w:t>
      </w:r>
      <w:r w:rsidR="000006FA">
        <w:t xml:space="preserve">obsahuje jméno, datum narození </w:t>
      </w:r>
      <w:r w:rsidR="008D7F81">
        <w:t>dítěte</w:t>
      </w:r>
      <w:r w:rsidR="000006FA">
        <w:t xml:space="preserve">, </w:t>
      </w:r>
      <w:r w:rsidR="008D7F81">
        <w:t>způsob platby a výši</w:t>
      </w:r>
      <w:r w:rsidR="00003890">
        <w:t xml:space="preserve"> částky</w:t>
      </w:r>
      <w:r w:rsidR="004F54AA">
        <w:t xml:space="preserve">, </w:t>
      </w:r>
      <w:r w:rsidR="009B472A">
        <w:t xml:space="preserve">kontaktní údaje na </w:t>
      </w:r>
      <w:r w:rsidR="00003890">
        <w:t>zákonn</w:t>
      </w:r>
      <w:r w:rsidR="009B472A">
        <w:t>é zástupce</w:t>
      </w:r>
      <w:r w:rsidR="003C47D0">
        <w:t>.</w:t>
      </w:r>
    </w:p>
    <w:p w:rsidR="00003890" w:rsidRDefault="00003890" w:rsidP="00003890">
      <w:r>
        <w:t>K závodnímu stravování se zaměstnanci přihlás</w:t>
      </w:r>
      <w:r w:rsidR="009B472A">
        <w:t xml:space="preserve">í u vedoucí školní </w:t>
      </w:r>
      <w:r w:rsidR="00B22977">
        <w:t>jídelny a vyplní přihlášku</w:t>
      </w:r>
      <w:r w:rsidR="009B472A">
        <w:t xml:space="preserve"> </w:t>
      </w:r>
      <w:r w:rsidR="00B22977">
        <w:t>(</w:t>
      </w:r>
      <w:r w:rsidR="009B472A" w:rsidRPr="00B22977">
        <w:t xml:space="preserve">příloha </w:t>
      </w:r>
      <w:r w:rsidR="00920098">
        <w:t>č. 2</w:t>
      </w:r>
      <w:r w:rsidR="00B22977">
        <w:t>)</w:t>
      </w:r>
      <w:r w:rsidR="004F54AA">
        <w:t>.</w:t>
      </w:r>
    </w:p>
    <w:p w:rsidR="004F54AA" w:rsidRPr="00BD1A34" w:rsidRDefault="00003890" w:rsidP="000006FA">
      <w:r>
        <w:t xml:space="preserve">Přihlašovat či odhlašovat dítě nebo ostatní strávníky je nutné </w:t>
      </w:r>
      <w:r w:rsidR="000006FA">
        <w:t>nejpozději</w:t>
      </w:r>
      <w:r>
        <w:t xml:space="preserve"> </w:t>
      </w:r>
      <w:r w:rsidR="00463D59">
        <w:t xml:space="preserve">do </w:t>
      </w:r>
      <w:r w:rsidR="00DE4D32">
        <w:t>7</w:t>
      </w:r>
      <w:r w:rsidR="00C8390D">
        <w:t>:00</w:t>
      </w:r>
      <w:r w:rsidR="00463D59">
        <w:t xml:space="preserve"> hod daného dne</w:t>
      </w:r>
      <w:r w:rsidR="000006FA">
        <w:t xml:space="preserve"> </w:t>
      </w:r>
      <w:r>
        <w:t xml:space="preserve">a to na tel. čísle: </w:t>
      </w:r>
      <w:r w:rsidR="00463D59" w:rsidRPr="004F54AA">
        <w:rPr>
          <w:b/>
        </w:rPr>
        <w:t>465 320 091</w:t>
      </w:r>
      <w:r>
        <w:t xml:space="preserve"> </w:t>
      </w:r>
      <w:r w:rsidR="00B22977">
        <w:t>nebo prostřednictvím mailu</w:t>
      </w:r>
      <w:r>
        <w:t xml:space="preserve">: </w:t>
      </w:r>
      <w:proofErr w:type="spellStart"/>
      <w:r w:rsidR="00BD1A34">
        <w:rPr>
          <w:b/>
        </w:rPr>
        <w:t>jidelna</w:t>
      </w:r>
      <w:proofErr w:type="spellEnd"/>
      <w:r w:rsidR="00BD1A34" w:rsidRPr="00BD1A34">
        <w:rPr>
          <w:b/>
          <w:lang w:val="en-US"/>
        </w:rPr>
        <w:t>@</w:t>
      </w:r>
      <w:r w:rsidR="00BD1A34" w:rsidRPr="00BD1A34">
        <w:rPr>
          <w:b/>
        </w:rPr>
        <w:t>zsamszichlinek.cz</w:t>
      </w:r>
    </w:p>
    <w:p w:rsidR="00B41540" w:rsidRDefault="00003890" w:rsidP="000006FA">
      <w:r>
        <w:t>Při neočekávané absenci dítěte</w:t>
      </w:r>
      <w:r w:rsidR="000006FA">
        <w:t xml:space="preserve"> (ZŠ,</w:t>
      </w:r>
      <w:r w:rsidR="004F54AA">
        <w:t xml:space="preserve"> </w:t>
      </w:r>
      <w:r w:rsidR="000006FA">
        <w:t>MŠ)</w:t>
      </w:r>
      <w:r>
        <w:t xml:space="preserve"> lze stravu odebrat</w:t>
      </w:r>
      <w:r w:rsidR="000006FA">
        <w:t xml:space="preserve"> do jídlonosičů, nárok je pouze </w:t>
      </w:r>
      <w:r w:rsidR="000006FA" w:rsidRPr="00B41540">
        <w:rPr>
          <w:b/>
        </w:rPr>
        <w:t>první den</w:t>
      </w:r>
      <w:r w:rsidR="00B41540">
        <w:rPr>
          <w:b/>
        </w:rPr>
        <w:t xml:space="preserve"> plánované i neplánované</w:t>
      </w:r>
      <w:r w:rsidR="000006FA" w:rsidRPr="00B41540">
        <w:rPr>
          <w:b/>
        </w:rPr>
        <w:t xml:space="preserve"> absence</w:t>
      </w:r>
      <w:r w:rsidR="000006FA">
        <w:t xml:space="preserve">. </w:t>
      </w:r>
    </w:p>
    <w:p w:rsidR="000006FA" w:rsidRDefault="00B41540" w:rsidP="000006FA">
      <w:r>
        <w:t>Výdej v jin</w:t>
      </w:r>
      <w:r w:rsidR="00412DA8">
        <w:t>ý než určený čas vnitřním řádem</w:t>
      </w:r>
      <w:r>
        <w:t xml:space="preserve"> je možný pouze po předešlé domluvě.</w:t>
      </w:r>
    </w:p>
    <w:p w:rsidR="00B41540" w:rsidRPr="00B41540" w:rsidRDefault="00412DA8" w:rsidP="000006FA">
      <w:pPr>
        <w:rPr>
          <w:b/>
        </w:rPr>
      </w:pPr>
      <w:r>
        <w:rPr>
          <w:b/>
        </w:rPr>
        <w:t>Strava vydaná do jídlonosičů</w:t>
      </w:r>
      <w:r w:rsidR="00B41540">
        <w:rPr>
          <w:b/>
        </w:rPr>
        <w:t xml:space="preserve"> je určena k okamžité spotřebě.</w:t>
      </w:r>
    </w:p>
    <w:p w:rsidR="00003890" w:rsidRDefault="00003890" w:rsidP="000006FA">
      <w:r>
        <w:t xml:space="preserve">Pokud </w:t>
      </w:r>
      <w:r w:rsidR="00B41540">
        <w:t>zákonný zástupce</w:t>
      </w:r>
      <w:r>
        <w:t xml:space="preserve"> </w:t>
      </w:r>
      <w:r w:rsidR="00B41540">
        <w:t>dítě na další</w:t>
      </w:r>
      <w:r w:rsidR="000006FA">
        <w:t xml:space="preserve"> dny neodhlásí, </w:t>
      </w:r>
      <w:r>
        <w:t>bude mu tato strava úč</w:t>
      </w:r>
      <w:r w:rsidR="00876CF0">
        <w:t>tována</w:t>
      </w:r>
      <w:r w:rsidR="00C8390D">
        <w:t>.</w:t>
      </w:r>
    </w:p>
    <w:p w:rsidR="00003890" w:rsidRDefault="00003890" w:rsidP="00B41540">
      <w:r>
        <w:t xml:space="preserve">V době prázdnin ZŠ a mimořádného ředitelského volna vaří jídelna pouze pro děti MŠ </w:t>
      </w:r>
      <w:r w:rsidR="002851AA">
        <w:t>a</w:t>
      </w:r>
    </w:p>
    <w:p w:rsidR="00B41540" w:rsidRDefault="00003890" w:rsidP="00B41540">
      <w:r>
        <w:t>zaměst</w:t>
      </w:r>
      <w:r w:rsidR="00B41540">
        <w:t>n</w:t>
      </w:r>
      <w:r>
        <w:t>ance, kteří odpracu</w:t>
      </w:r>
      <w:r w:rsidR="002851AA">
        <w:t>j</w:t>
      </w:r>
      <w:r w:rsidR="004F54AA">
        <w:t>í</w:t>
      </w:r>
      <w:r w:rsidR="00B22977">
        <w:t xml:space="preserve"> minimálně</w:t>
      </w:r>
      <w:r w:rsidR="004F54AA">
        <w:t xml:space="preserve"> </w:t>
      </w:r>
      <w:r w:rsidR="002851AA">
        <w:t>3 hod.</w:t>
      </w:r>
      <w:r>
        <w:t xml:space="preserve"> Strávníci </w:t>
      </w:r>
      <w:r w:rsidR="00B41540">
        <w:t xml:space="preserve">ZŠ </w:t>
      </w:r>
      <w:r>
        <w:t xml:space="preserve">jsou odhlašováni automaticky. </w:t>
      </w:r>
      <w:r w:rsidR="00B41540">
        <w:t>Stejně ta</w:t>
      </w:r>
      <w:r w:rsidR="004C6EA1">
        <w:t>k na akce pořádané ZŠ a MŠ např</w:t>
      </w:r>
      <w:r w:rsidR="004F54AA">
        <w:t>.</w:t>
      </w:r>
      <w:r w:rsidR="00B22977">
        <w:t xml:space="preserve"> školní výlet, exkurze atd.</w:t>
      </w:r>
    </w:p>
    <w:p w:rsidR="00003890" w:rsidRDefault="00003890" w:rsidP="00B41540">
      <w:r>
        <w:t>Zaměstnanci školy mají nárok na odebrání stravy pouze po odpracování</w:t>
      </w:r>
      <w:r w:rsidR="00B41540">
        <w:t xml:space="preserve"> </w:t>
      </w:r>
      <w:r>
        <w:t xml:space="preserve">3 hod. </w:t>
      </w:r>
    </w:p>
    <w:p w:rsidR="008177D2" w:rsidRDefault="008177D2" w:rsidP="00B41540"/>
    <w:p w:rsidR="00003890" w:rsidRDefault="0000389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07D0D" w:rsidRDefault="00B41540" w:rsidP="00A07D0D">
      <w:pPr>
        <w:rPr>
          <w:b/>
          <w:bCs/>
        </w:rPr>
      </w:pPr>
      <w:r>
        <w:rPr>
          <w:b/>
          <w:bCs/>
        </w:rPr>
        <w:t>3</w:t>
      </w:r>
      <w:r w:rsidR="00A07D0D">
        <w:rPr>
          <w:b/>
          <w:bCs/>
        </w:rPr>
        <w:t xml:space="preserve">. Cena stravného dle kalkulace pro ZŠ, MŠ, zaměstnance </w:t>
      </w:r>
    </w:p>
    <w:p w:rsidR="00A07D0D" w:rsidRDefault="00A07D0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8A08D7" w:rsidRDefault="008A08D7" w:rsidP="00B41540">
      <w:r>
        <w:t xml:space="preserve">Cena stravy je dotovaná, rodiče platí pouze náklady na potraviny, </w:t>
      </w:r>
      <w:r w:rsidR="004C6EA1">
        <w:t>(</w:t>
      </w:r>
      <w:r>
        <w:t>vyhl</w:t>
      </w:r>
      <w:r w:rsidR="00B41540">
        <w:t>áška</w:t>
      </w:r>
      <w:r w:rsidR="004C6EA1">
        <w:t xml:space="preserve"> č. 107/2005 </w:t>
      </w:r>
      <w:proofErr w:type="spellStart"/>
      <w:r w:rsidR="004C6EA1">
        <w:t>Sb</w:t>
      </w:r>
      <w:proofErr w:type="spellEnd"/>
      <w:r w:rsidR="004C6EA1">
        <w:t>).</w:t>
      </w:r>
    </w:p>
    <w:p w:rsidR="007D2519" w:rsidRDefault="007D2519" w:rsidP="008A08D7"/>
    <w:p w:rsidR="007D2519" w:rsidRDefault="007D2519" w:rsidP="008A08D7">
      <w:pPr>
        <w:ind w:left="360"/>
      </w:pPr>
    </w:p>
    <w:p w:rsidR="003B60F3" w:rsidRDefault="00D11795" w:rsidP="00642309">
      <w:pPr>
        <w:ind w:firstLine="360"/>
      </w:pPr>
      <w:r w:rsidRPr="003D5EA9">
        <w:rPr>
          <w:color w:val="FF0000"/>
        </w:rPr>
        <w:t>Kalkulace stravného MŠ:</w:t>
      </w:r>
      <w:r w:rsidR="00C8390D">
        <w:t xml:space="preserve"> </w:t>
      </w:r>
      <w:r w:rsidR="00642309">
        <w:tab/>
      </w:r>
      <w:r w:rsidR="003D5EA9" w:rsidRPr="003D5EA9">
        <w:rPr>
          <w:color w:val="1F497D" w:themeColor="text2"/>
        </w:rPr>
        <w:t>do 6 let</w:t>
      </w:r>
      <w:r w:rsidR="003D5EA9">
        <w:t xml:space="preserve"> </w:t>
      </w:r>
    </w:p>
    <w:p w:rsidR="003D5EA9" w:rsidRDefault="003D5EA9" w:rsidP="00642309">
      <w:pPr>
        <w:ind w:firstLine="360"/>
      </w:pPr>
    </w:p>
    <w:p w:rsidR="00C8390D" w:rsidRDefault="00C8390D" w:rsidP="00C8390D">
      <w:pPr>
        <w:ind w:left="708" w:firstLine="708"/>
      </w:pPr>
      <w:r>
        <w:t xml:space="preserve"> </w:t>
      </w:r>
      <w:r w:rsidR="00D11795">
        <w:t>přesnídávka</w:t>
      </w:r>
      <w:r>
        <w:tab/>
      </w:r>
      <w:r>
        <w:tab/>
      </w:r>
      <w:r w:rsidR="00586909">
        <w:t>11,- Kč</w:t>
      </w:r>
    </w:p>
    <w:p w:rsidR="00C8390D" w:rsidRDefault="00212FEC" w:rsidP="00C8390D">
      <w:pPr>
        <w:ind w:left="708" w:firstLine="708"/>
      </w:pPr>
      <w:r>
        <w:t>oběd</w:t>
      </w:r>
      <w:r>
        <w:tab/>
      </w:r>
      <w:r>
        <w:tab/>
      </w:r>
      <w:r>
        <w:tab/>
      </w:r>
      <w:r w:rsidR="00586909">
        <w:t>28,- Kč</w:t>
      </w:r>
    </w:p>
    <w:p w:rsidR="00C8390D" w:rsidRDefault="00C8390D" w:rsidP="00C8390D">
      <w:pPr>
        <w:ind w:left="708" w:firstLine="708"/>
      </w:pPr>
      <w:r>
        <w:t>svačinka</w:t>
      </w:r>
      <w:r>
        <w:tab/>
      </w:r>
      <w:r>
        <w:tab/>
      </w:r>
      <w:r w:rsidR="00586909">
        <w:t>11,- Kč</w:t>
      </w:r>
    </w:p>
    <w:p w:rsidR="003B60F3" w:rsidRDefault="003B60F3" w:rsidP="00C8390D">
      <w:pPr>
        <w:ind w:left="708" w:firstLine="708"/>
      </w:pPr>
      <w:r>
        <w:t>Včetně pitného režimu</w:t>
      </w:r>
    </w:p>
    <w:p w:rsidR="003D5EA9" w:rsidRDefault="003D5EA9" w:rsidP="00C8390D">
      <w:pPr>
        <w:ind w:left="708" w:firstLine="708"/>
      </w:pPr>
    </w:p>
    <w:p w:rsidR="003D5EA9" w:rsidRPr="003D5EA9" w:rsidRDefault="003D5EA9" w:rsidP="00C8390D">
      <w:pPr>
        <w:ind w:left="708" w:firstLine="708"/>
        <w:rPr>
          <w:color w:val="1F497D" w:themeColor="text2"/>
        </w:rPr>
      </w:pPr>
      <w:r>
        <w:tab/>
      </w:r>
      <w:r>
        <w:tab/>
      </w:r>
      <w:r>
        <w:tab/>
      </w:r>
      <w:r>
        <w:rPr>
          <w:color w:val="1F497D" w:themeColor="text2"/>
        </w:rPr>
        <w:t>od</w:t>
      </w:r>
      <w:r w:rsidRPr="003D5EA9">
        <w:rPr>
          <w:color w:val="1F497D" w:themeColor="text2"/>
        </w:rPr>
        <w:t xml:space="preserve"> 7 let</w:t>
      </w:r>
    </w:p>
    <w:p w:rsidR="003D5EA9" w:rsidRDefault="003D5EA9" w:rsidP="00C8390D">
      <w:pPr>
        <w:ind w:left="708" w:firstLine="708"/>
      </w:pPr>
    </w:p>
    <w:p w:rsidR="003D5EA9" w:rsidRDefault="003D5EA9" w:rsidP="00C8390D">
      <w:pPr>
        <w:ind w:left="708" w:firstLine="708"/>
      </w:pPr>
      <w:r>
        <w:t>přesnídávka</w:t>
      </w:r>
      <w:r>
        <w:tab/>
      </w:r>
      <w:r>
        <w:tab/>
      </w:r>
      <w:r w:rsidR="00586909">
        <w:t>11,- Kč</w:t>
      </w:r>
      <w:r>
        <w:t xml:space="preserve"> </w:t>
      </w:r>
    </w:p>
    <w:p w:rsidR="003D5EA9" w:rsidRDefault="00212FEC" w:rsidP="00C8390D">
      <w:pPr>
        <w:ind w:left="708" w:firstLine="708"/>
      </w:pPr>
      <w:r>
        <w:t>oběd</w:t>
      </w:r>
      <w:r>
        <w:tab/>
      </w:r>
      <w:r>
        <w:tab/>
      </w:r>
      <w:r>
        <w:tab/>
      </w:r>
      <w:r w:rsidR="00586909">
        <w:t>29,- Kč</w:t>
      </w:r>
    </w:p>
    <w:p w:rsidR="003D5EA9" w:rsidRDefault="00212FEC" w:rsidP="00C8390D">
      <w:pPr>
        <w:ind w:left="708" w:firstLine="708"/>
      </w:pPr>
      <w:r>
        <w:t>svačinka</w:t>
      </w:r>
      <w:r>
        <w:tab/>
      </w:r>
      <w:r>
        <w:tab/>
      </w:r>
      <w:r w:rsidR="00586909">
        <w:t>11,- Kč</w:t>
      </w:r>
    </w:p>
    <w:p w:rsidR="003D5EA9" w:rsidRDefault="003D5EA9" w:rsidP="00C8390D">
      <w:pPr>
        <w:ind w:left="708" w:firstLine="708"/>
      </w:pPr>
      <w:r>
        <w:t>Včetně pitného režimu</w:t>
      </w:r>
    </w:p>
    <w:p w:rsidR="003D5EA9" w:rsidRDefault="003D5EA9" w:rsidP="00C8390D">
      <w:pPr>
        <w:ind w:left="708" w:firstLine="708"/>
      </w:pPr>
    </w:p>
    <w:p w:rsidR="003D5EA9" w:rsidRDefault="003D5EA9" w:rsidP="00C8390D">
      <w:pPr>
        <w:ind w:left="708" w:firstLine="708"/>
      </w:pPr>
    </w:p>
    <w:p w:rsidR="003D5EA9" w:rsidRDefault="003D5EA9" w:rsidP="00C8390D">
      <w:pPr>
        <w:ind w:left="708" w:firstLine="708"/>
      </w:pPr>
    </w:p>
    <w:p w:rsidR="003D5EA9" w:rsidRDefault="003D5EA9" w:rsidP="003D5EA9">
      <w:pPr>
        <w:rPr>
          <w:sz w:val="20"/>
        </w:rPr>
      </w:pPr>
      <w:r w:rsidRPr="003D5EA9">
        <w:rPr>
          <w:color w:val="FF0000"/>
        </w:rPr>
        <w:t>Kalkulace stravného ZŠ:</w:t>
      </w:r>
      <w:r>
        <w:tab/>
      </w:r>
      <w:r>
        <w:tab/>
      </w:r>
      <w:r w:rsidRPr="003D5EA9">
        <w:rPr>
          <w:color w:val="1F497D" w:themeColor="text2"/>
        </w:rPr>
        <w:t>7 – 10let</w:t>
      </w:r>
    </w:p>
    <w:p w:rsidR="003D5EA9" w:rsidRDefault="003D5EA9" w:rsidP="003D5EA9">
      <w:pPr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 w:rsidR="00212FEC">
        <w:rPr>
          <w:szCs w:val="24"/>
        </w:rPr>
        <w:t>oběd</w:t>
      </w:r>
      <w:r w:rsidR="00212FEC">
        <w:rPr>
          <w:szCs w:val="24"/>
        </w:rPr>
        <w:tab/>
      </w:r>
      <w:r w:rsidR="00212FEC">
        <w:rPr>
          <w:szCs w:val="24"/>
        </w:rPr>
        <w:tab/>
      </w:r>
      <w:r w:rsidR="00212FEC">
        <w:rPr>
          <w:szCs w:val="24"/>
        </w:rPr>
        <w:tab/>
      </w:r>
      <w:r w:rsidR="00586909">
        <w:rPr>
          <w:szCs w:val="24"/>
        </w:rPr>
        <w:t>29</w:t>
      </w:r>
      <w:r>
        <w:rPr>
          <w:szCs w:val="24"/>
        </w:rPr>
        <w:t>,- Kč</w:t>
      </w:r>
    </w:p>
    <w:p w:rsidR="003D5EA9" w:rsidRDefault="003D5EA9" w:rsidP="003D5EA9">
      <w:pPr>
        <w:rPr>
          <w:szCs w:val="24"/>
        </w:rPr>
      </w:pPr>
    </w:p>
    <w:p w:rsidR="003D5EA9" w:rsidRDefault="003D5EA9" w:rsidP="003D5EA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5EA9">
        <w:rPr>
          <w:color w:val="1F497D" w:themeColor="text2"/>
          <w:szCs w:val="24"/>
        </w:rPr>
        <w:t>11- let</w:t>
      </w:r>
    </w:p>
    <w:p w:rsidR="003D5EA9" w:rsidRPr="003D5EA9" w:rsidRDefault="00212FEC" w:rsidP="003D5EA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oběd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6909">
        <w:rPr>
          <w:szCs w:val="24"/>
        </w:rPr>
        <w:t>32</w:t>
      </w:r>
      <w:r w:rsidR="003D5EA9">
        <w:rPr>
          <w:szCs w:val="24"/>
        </w:rPr>
        <w:t>- Kč</w:t>
      </w:r>
      <w:r w:rsidR="003D5EA9">
        <w:rPr>
          <w:szCs w:val="24"/>
        </w:rPr>
        <w:tab/>
      </w:r>
      <w:r w:rsidR="003D5EA9">
        <w:rPr>
          <w:szCs w:val="24"/>
        </w:rPr>
        <w:tab/>
      </w:r>
    </w:p>
    <w:p w:rsidR="007D2519" w:rsidRDefault="007D2519" w:rsidP="007D2519"/>
    <w:p w:rsidR="003D5EA9" w:rsidRDefault="003D5EA9" w:rsidP="007D2519">
      <w:pPr>
        <w:rPr>
          <w:color w:val="FF0000"/>
        </w:rPr>
      </w:pPr>
      <w:r>
        <w:rPr>
          <w:color w:val="FF0000"/>
        </w:rPr>
        <w:t>Kalkulace stravného zaměstnanci:</w:t>
      </w:r>
    </w:p>
    <w:p w:rsidR="003D5EA9" w:rsidRDefault="003D5EA9" w:rsidP="007D2519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212FEC">
        <w:rPr>
          <w:color w:val="000000" w:themeColor="text1"/>
        </w:rPr>
        <w:t xml:space="preserve">oběd </w:t>
      </w:r>
      <w:r w:rsidR="00212FEC">
        <w:rPr>
          <w:color w:val="000000" w:themeColor="text1"/>
        </w:rPr>
        <w:tab/>
      </w:r>
      <w:r w:rsidR="00212FEC">
        <w:rPr>
          <w:color w:val="000000" w:themeColor="text1"/>
        </w:rPr>
        <w:tab/>
      </w:r>
      <w:r w:rsidR="00212FEC">
        <w:rPr>
          <w:color w:val="000000" w:themeColor="text1"/>
        </w:rPr>
        <w:tab/>
      </w:r>
      <w:r w:rsidR="00586909">
        <w:rPr>
          <w:color w:val="000000" w:themeColor="text1"/>
        </w:rPr>
        <w:t>37</w:t>
      </w:r>
      <w:r>
        <w:rPr>
          <w:color w:val="000000" w:themeColor="text1"/>
        </w:rPr>
        <w:t>- Kč</w:t>
      </w:r>
    </w:p>
    <w:p w:rsidR="003D5EA9" w:rsidRPr="003D5EA9" w:rsidRDefault="00212FEC" w:rsidP="007D25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86909">
        <w:rPr>
          <w:color w:val="000000" w:themeColor="text1"/>
        </w:rPr>
        <w:t>27</w:t>
      </w:r>
      <w:r w:rsidR="003D5EA9">
        <w:rPr>
          <w:color w:val="000000" w:themeColor="text1"/>
        </w:rPr>
        <w:t>,- Kč /10,- Kč FKSP/</w:t>
      </w:r>
    </w:p>
    <w:p w:rsidR="003D5EA9" w:rsidRDefault="003D5EA9" w:rsidP="007D2519"/>
    <w:p w:rsidR="00212FEC" w:rsidRDefault="00212FEC" w:rsidP="00260284">
      <w:pPr>
        <w:pStyle w:val="Default"/>
        <w:rPr>
          <w:b/>
          <w:sz w:val="23"/>
          <w:szCs w:val="23"/>
        </w:rPr>
      </w:pPr>
    </w:p>
    <w:p w:rsidR="00260284" w:rsidRPr="00FE381F" w:rsidRDefault="00260284" w:rsidP="00260284">
      <w:pPr>
        <w:pStyle w:val="Default"/>
        <w:rPr>
          <w:b/>
          <w:sz w:val="23"/>
          <w:szCs w:val="23"/>
        </w:rPr>
      </w:pPr>
      <w:r w:rsidRPr="00FE381F">
        <w:rPr>
          <w:b/>
          <w:sz w:val="23"/>
          <w:szCs w:val="23"/>
        </w:rPr>
        <w:lastRenderedPageBreak/>
        <w:t>Termín úplaty za předškolní vzdělávání a za školní stravování</w:t>
      </w:r>
    </w:p>
    <w:p w:rsidR="00260284" w:rsidRDefault="00260284" w:rsidP="00260284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Úplata za předškolní vzdělávání a za školní stravování se platí </w:t>
      </w:r>
      <w:r>
        <w:rPr>
          <w:rFonts w:eastAsia="Calibri"/>
          <w:b/>
          <w:color w:val="000000"/>
          <w:sz w:val="23"/>
          <w:szCs w:val="23"/>
          <w:lang w:eastAsia="en-US"/>
        </w:rPr>
        <w:t>zálohově před začátkem měsíce poskytované služby</w:t>
      </w:r>
      <w:r>
        <w:rPr>
          <w:rFonts w:eastAsia="Calibri"/>
          <w:color w:val="000000"/>
          <w:sz w:val="23"/>
          <w:szCs w:val="23"/>
          <w:lang w:eastAsia="en-US"/>
        </w:rPr>
        <w:t>, a to buď</w:t>
      </w:r>
      <w:r>
        <w:rPr>
          <w:rFonts w:eastAsia="Calibri"/>
          <w:b/>
          <w:color w:val="000000"/>
          <w:sz w:val="23"/>
          <w:szCs w:val="23"/>
          <w:lang w:eastAsia="en-US"/>
        </w:rPr>
        <w:t xml:space="preserve"> hotově poslední středu v měsíce předcházejícího </w:t>
      </w:r>
      <w:r>
        <w:rPr>
          <w:rFonts w:eastAsia="Calibri"/>
          <w:color w:val="000000"/>
          <w:sz w:val="23"/>
          <w:szCs w:val="23"/>
          <w:lang w:eastAsia="en-US"/>
        </w:rPr>
        <w:t xml:space="preserve">čerpání služby složením úhrady u vedoucí školní jídelny v budově ZŠ a MŠ Žichlínek ve školní jídelně (informace o případných změnách najdete na nástěnce v chodbě nebo na </w:t>
      </w:r>
      <w:hyperlink r:id="rId6" w:history="1">
        <w:r w:rsidRPr="00B16F1C">
          <w:rPr>
            <w:rStyle w:val="Hypertextovodkaz"/>
            <w:rFonts w:eastAsia="Calibri"/>
            <w:sz w:val="23"/>
            <w:szCs w:val="23"/>
            <w:lang w:eastAsia="en-US"/>
          </w:rPr>
          <w:t>www.</w:t>
        </w:r>
        <w:r w:rsidR="00A60B34">
          <w:rPr>
            <w:rStyle w:val="Hypertextovodkaz"/>
            <w:rFonts w:eastAsia="Calibri"/>
            <w:sz w:val="23"/>
            <w:szCs w:val="23"/>
            <w:lang w:eastAsia="en-US"/>
          </w:rPr>
          <w:t>zsams</w:t>
        </w:r>
        <w:r w:rsidRPr="00B16F1C">
          <w:rPr>
            <w:rStyle w:val="Hypertextovodkaz"/>
            <w:rFonts w:eastAsia="Calibri"/>
            <w:sz w:val="23"/>
            <w:szCs w:val="23"/>
            <w:lang w:eastAsia="en-US"/>
          </w:rPr>
          <w:t>zichlinek.cz</w:t>
        </w:r>
      </w:hyperlink>
      <w:r>
        <w:rPr>
          <w:rFonts w:eastAsia="Calibri"/>
          <w:color w:val="000000"/>
          <w:sz w:val="23"/>
          <w:szCs w:val="23"/>
          <w:lang w:eastAsia="en-US"/>
        </w:rPr>
        <w:t xml:space="preserve">) </w:t>
      </w:r>
      <w:r>
        <w:rPr>
          <w:rFonts w:eastAsia="Calibri"/>
          <w:b/>
          <w:color w:val="000000"/>
          <w:sz w:val="23"/>
          <w:szCs w:val="23"/>
          <w:lang w:eastAsia="en-US"/>
        </w:rPr>
        <w:t xml:space="preserve">nebo bezhotovostním převodem s doporučenou úhradou k 25. dni měsíce předcházejícího </w:t>
      </w:r>
      <w:r>
        <w:rPr>
          <w:rFonts w:eastAsia="Calibri"/>
          <w:color w:val="000000"/>
          <w:sz w:val="23"/>
          <w:szCs w:val="23"/>
          <w:lang w:eastAsia="en-US"/>
        </w:rPr>
        <w:t>čerpání služby.</w:t>
      </w:r>
    </w:p>
    <w:p w:rsidR="00260284" w:rsidRDefault="00260284" w:rsidP="00260284">
      <w:r>
        <w:t>V případě, že k nám chodí více Vašich dětí, můžete zadat příkaz na platbu dohromady.</w:t>
      </w:r>
    </w:p>
    <w:p w:rsidR="00260284" w:rsidRPr="00FE381F" w:rsidRDefault="00260284" w:rsidP="00260284">
      <w:pPr>
        <w:rPr>
          <w:sz w:val="22"/>
          <w:szCs w:val="22"/>
        </w:rPr>
      </w:pPr>
      <w:r w:rsidRPr="00FE381F">
        <w:rPr>
          <w:b/>
          <w:sz w:val="22"/>
          <w:szCs w:val="22"/>
        </w:rPr>
        <w:t xml:space="preserve">Po předchozím písemném souhlasu </w:t>
      </w:r>
      <w:r w:rsidRPr="00FE381F">
        <w:rPr>
          <w:b/>
          <w:bCs/>
          <w:iCs/>
          <w:sz w:val="22"/>
          <w:szCs w:val="22"/>
        </w:rPr>
        <w:t>je možné zadat pololetní nebo jednorázovou platbu.</w:t>
      </w:r>
      <w:r w:rsidRPr="00FE381F">
        <w:rPr>
          <w:b/>
          <w:bCs/>
          <w:sz w:val="22"/>
          <w:szCs w:val="22"/>
        </w:rPr>
        <w:t xml:space="preserve"> </w:t>
      </w:r>
    </w:p>
    <w:p w:rsidR="00260284" w:rsidRDefault="00260284" w:rsidP="00260284">
      <w:r>
        <w:t>Pokud se rozhodnete pro tento způsob platby, uveďte tuto informaci do návratky na stravování.</w:t>
      </w:r>
    </w:p>
    <w:p w:rsidR="008A08D7" w:rsidRDefault="008A08D7" w:rsidP="007A0511"/>
    <w:p w:rsidR="008177D2" w:rsidRDefault="008177D2" w:rsidP="007A0511"/>
    <w:p w:rsidR="007A0511" w:rsidRPr="007A0511" w:rsidRDefault="007A0511" w:rsidP="007A0511">
      <w:pPr>
        <w:rPr>
          <w:b/>
          <w:bCs/>
          <w:szCs w:val="24"/>
        </w:rPr>
      </w:pPr>
      <w:r>
        <w:rPr>
          <w:b/>
          <w:bCs/>
          <w:szCs w:val="24"/>
        </w:rPr>
        <w:t>5. Jídelní lístek</w:t>
      </w:r>
      <w:r w:rsidR="00F35664">
        <w:rPr>
          <w:b/>
          <w:bCs/>
          <w:szCs w:val="24"/>
        </w:rPr>
        <w:t>, počet druhů jídel</w:t>
      </w:r>
    </w:p>
    <w:p w:rsidR="007A0511" w:rsidRDefault="007A0511" w:rsidP="007A0511"/>
    <w:p w:rsidR="00642309" w:rsidRDefault="008A08D7" w:rsidP="007A0511">
      <w:r>
        <w:t xml:space="preserve">Jídelní lístek pro ZŠ a MŠ sestavuje vedoucí </w:t>
      </w:r>
      <w:r w:rsidR="00ED4673">
        <w:t>školní jídelny a</w:t>
      </w:r>
      <w:r w:rsidR="00D35B39">
        <w:t xml:space="preserve"> hlavní kuchařka</w:t>
      </w:r>
      <w:r w:rsidR="00ED4673">
        <w:t>.</w:t>
      </w:r>
      <w:r w:rsidR="00D35B39">
        <w:t xml:space="preserve"> </w:t>
      </w:r>
    </w:p>
    <w:p w:rsidR="008A08D7" w:rsidRDefault="008A08D7" w:rsidP="007A0511">
      <w:r>
        <w:t>Místa vyvěšení jídelníčku:</w:t>
      </w:r>
    </w:p>
    <w:p w:rsidR="008A08D7" w:rsidRDefault="00005AA4" w:rsidP="008A08D7">
      <w:pPr>
        <w:numPr>
          <w:ilvl w:val="0"/>
          <w:numId w:val="3"/>
        </w:numPr>
        <w:ind w:left="360" w:firstLine="0"/>
      </w:pPr>
      <w:r>
        <w:t>vstup do budovy školy</w:t>
      </w:r>
    </w:p>
    <w:p w:rsidR="008A08D7" w:rsidRDefault="00920098" w:rsidP="008A08D7">
      <w:pPr>
        <w:numPr>
          <w:ilvl w:val="0"/>
          <w:numId w:val="3"/>
        </w:numPr>
        <w:ind w:left="360" w:firstLine="0"/>
      </w:pPr>
      <w:r>
        <w:t>na nástěnce</w:t>
      </w:r>
      <w:r w:rsidR="00005AA4">
        <w:t xml:space="preserve"> v prostoru chodby MŠ</w:t>
      </w:r>
    </w:p>
    <w:p w:rsidR="00005AA4" w:rsidRDefault="00005AA4" w:rsidP="008A08D7">
      <w:pPr>
        <w:numPr>
          <w:ilvl w:val="0"/>
          <w:numId w:val="3"/>
        </w:numPr>
        <w:ind w:left="360" w:firstLine="0"/>
      </w:pPr>
      <w:r>
        <w:t>na nástěnce před vchodem do ŠJ</w:t>
      </w:r>
    </w:p>
    <w:p w:rsidR="008A08D7" w:rsidRDefault="008A08D7" w:rsidP="008A08D7">
      <w:pPr>
        <w:numPr>
          <w:ilvl w:val="0"/>
          <w:numId w:val="3"/>
        </w:numPr>
        <w:ind w:left="360" w:firstLine="0"/>
      </w:pPr>
      <w:r>
        <w:t>internetové stránky školy</w:t>
      </w:r>
    </w:p>
    <w:p w:rsidR="008A08D7" w:rsidRDefault="008A08D7" w:rsidP="007A0511">
      <w:r>
        <w:t xml:space="preserve">Jídelní lístek s obědy sestavuje vedoucí </w:t>
      </w:r>
      <w:r w:rsidR="00293563">
        <w:t>školní jídelny</w:t>
      </w:r>
      <w:r>
        <w:t xml:space="preserve"> na </w:t>
      </w:r>
      <w:r w:rsidR="00005AA4">
        <w:t xml:space="preserve">týden dopředu </w:t>
      </w:r>
      <w:r>
        <w:t>a je k nahlédnutí v kanceláři ŠJ.</w:t>
      </w:r>
    </w:p>
    <w:p w:rsidR="008A08D7" w:rsidRDefault="008A08D7" w:rsidP="002F4AFE">
      <w:r>
        <w:t>Jídelní lístky jsou pro případ kontroly archivovány v příručce HACCP.</w:t>
      </w:r>
    </w:p>
    <w:p w:rsidR="00876CF0" w:rsidRPr="002F4AFE" w:rsidRDefault="008A08D7" w:rsidP="002F4AFE">
      <w:r>
        <w:t xml:space="preserve">Případné připomínky nebo dotazy budou řešeny v kanceláři ŠJ s vedoucí </w:t>
      </w:r>
      <w:r w:rsidR="00ED4673">
        <w:t>školní jídelny.</w:t>
      </w:r>
    </w:p>
    <w:p w:rsidR="007A0511" w:rsidRPr="00F35664" w:rsidRDefault="00F35664" w:rsidP="00F35664">
      <w:pPr>
        <w:rPr>
          <w:bCs/>
        </w:rPr>
      </w:pPr>
      <w:r>
        <w:rPr>
          <w:bCs/>
        </w:rPr>
        <w:t xml:space="preserve">Školní jídelna při ZŠ a MŠ </w:t>
      </w:r>
      <w:r w:rsidR="00D35B39">
        <w:rPr>
          <w:bCs/>
        </w:rPr>
        <w:t>Žichlínek</w:t>
      </w:r>
      <w:r>
        <w:rPr>
          <w:bCs/>
        </w:rPr>
        <w:t xml:space="preserve"> poskytuje pouze jeden druh jídel.</w:t>
      </w:r>
    </w:p>
    <w:p w:rsidR="008A08D7" w:rsidRDefault="008A08D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5103B4" w:rsidRP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851AA">
        <w:rPr>
          <w:rFonts w:ascii="Times New Roman" w:hAnsi="Times New Roman" w:cs="Times New Roman"/>
          <w:b/>
          <w:sz w:val="24"/>
        </w:rPr>
        <w:t>. Práva a povinnosti</w:t>
      </w:r>
      <w:r w:rsidR="000C5E86" w:rsidRPr="007F2327">
        <w:rPr>
          <w:rFonts w:ascii="Times New Roman" w:hAnsi="Times New Roman" w:cs="Times New Roman"/>
          <w:b/>
          <w:sz w:val="24"/>
        </w:rPr>
        <w:t xml:space="preserve"> strávníků a jejich zákonných zástupců ve školní jídelně: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C5E86" w:rsidRPr="00F35664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0C5E86" w:rsidRPr="00F35664">
        <w:rPr>
          <w:rFonts w:ascii="Times New Roman" w:hAnsi="Times New Roman" w:cs="Times New Roman"/>
          <w:sz w:val="24"/>
          <w:u w:val="single"/>
        </w:rPr>
        <w:t>trávník má právo:</w:t>
      </w:r>
    </w:p>
    <w:p w:rsidR="000C5E86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a) stravovat se ve školní jídelně dle vyhlášky č. 107/2008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b) na kvalitní a vyváženou</w:t>
      </w:r>
      <w:r w:rsidR="00ED4673">
        <w:rPr>
          <w:rFonts w:ascii="Times New Roman" w:hAnsi="Times New Roman" w:cs="Times New Roman"/>
          <w:sz w:val="24"/>
        </w:rPr>
        <w:t xml:space="preserve"> stravu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c) na dodržování bezpečnosti a ochrany zdraví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d) na ochranu před sociálně patologickými jevy a před projevy diskriminace, nepřátelství a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násilí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1A3F88" w:rsidRPr="00F35664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1A3F88" w:rsidRPr="00F35664">
        <w:rPr>
          <w:rFonts w:ascii="Times New Roman" w:hAnsi="Times New Roman" w:cs="Times New Roman"/>
          <w:sz w:val="24"/>
          <w:u w:val="single"/>
        </w:rPr>
        <w:t>trávník má povinnosti: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a) dodržovat</w:t>
      </w:r>
      <w:r w:rsidR="009404B8">
        <w:rPr>
          <w:rFonts w:ascii="Times New Roman" w:hAnsi="Times New Roman" w:cs="Times New Roman"/>
          <w:sz w:val="24"/>
        </w:rPr>
        <w:t xml:space="preserve"> vnitřní řád </w:t>
      </w:r>
      <w:r>
        <w:rPr>
          <w:rFonts w:ascii="Times New Roman" w:hAnsi="Times New Roman" w:cs="Times New Roman"/>
          <w:sz w:val="24"/>
        </w:rPr>
        <w:t>a příslušné instrukce školní jídelny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b) chovat se při stravování ohleduplně, v souladu s hygienickými a společenskými pravidly 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stolování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c) </w:t>
      </w:r>
      <w:r w:rsidR="00707DE7">
        <w:rPr>
          <w:rFonts w:ascii="Times New Roman" w:hAnsi="Times New Roman" w:cs="Times New Roman"/>
          <w:sz w:val="24"/>
        </w:rPr>
        <w:t xml:space="preserve">řídit se pokyny </w:t>
      </w:r>
      <w:r w:rsidR="00293563">
        <w:rPr>
          <w:rFonts w:ascii="Times New Roman" w:hAnsi="Times New Roman" w:cs="Times New Roman"/>
          <w:sz w:val="24"/>
        </w:rPr>
        <w:t>vedoucí školní jídelny</w:t>
      </w:r>
      <w:r w:rsidR="00707DE7">
        <w:rPr>
          <w:rFonts w:ascii="Times New Roman" w:hAnsi="Times New Roman" w:cs="Times New Roman"/>
          <w:sz w:val="24"/>
        </w:rPr>
        <w:t>, pracovníků kuchyně a dohlížejícího pedagoga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d) odkládat svršky a tašky v šatně</w:t>
      </w:r>
    </w:p>
    <w:p w:rsidR="00707DE7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e</w:t>
      </w:r>
      <w:r w:rsidR="00707DE7">
        <w:rPr>
          <w:rFonts w:ascii="Times New Roman" w:hAnsi="Times New Roman" w:cs="Times New Roman"/>
          <w:sz w:val="24"/>
        </w:rPr>
        <w:t>) umožnit plynulý chod výdeje obědů</w:t>
      </w:r>
      <w:r>
        <w:rPr>
          <w:rFonts w:ascii="Times New Roman" w:hAnsi="Times New Roman" w:cs="Times New Roman"/>
          <w:sz w:val="24"/>
        </w:rPr>
        <w:t xml:space="preserve"> včetně včasného odchodu z jídelny</w:t>
      </w:r>
    </w:p>
    <w:p w:rsidR="00707DE7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f</w:t>
      </w:r>
      <w:r w:rsidR="00707DE7">
        <w:rPr>
          <w:rFonts w:ascii="Times New Roman" w:hAnsi="Times New Roman" w:cs="Times New Roman"/>
          <w:sz w:val="24"/>
        </w:rPr>
        <w:t>) odnést po jídle použité nádobí a zanechat po sobě čisté místo u stolu a zasunout židli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E1691">
        <w:rPr>
          <w:rFonts w:ascii="Times New Roman" w:hAnsi="Times New Roman" w:cs="Times New Roman"/>
          <w:sz w:val="24"/>
        </w:rPr>
        <w:t xml:space="preserve">   g</w:t>
      </w:r>
      <w:r>
        <w:rPr>
          <w:rFonts w:ascii="Times New Roman" w:hAnsi="Times New Roman" w:cs="Times New Roman"/>
          <w:sz w:val="24"/>
        </w:rPr>
        <w:t>) zamezit plýtvání s potravinami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E169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6E1691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) neprojevovat diskriminaci, nepřátelství a násilí ke skupině nebo jednotlivci</w:t>
      </w:r>
    </w:p>
    <w:p w:rsidR="00707DE7" w:rsidRDefault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707DE7" w:rsidRPr="00F35664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F35664">
        <w:rPr>
          <w:rFonts w:ascii="Times New Roman" w:hAnsi="Times New Roman" w:cs="Times New Roman"/>
          <w:sz w:val="24"/>
          <w:u w:val="single"/>
        </w:rPr>
        <w:t>Zákonný zástupce má právo: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a) na informovanost týkající se provozu jídelny </w:t>
      </w:r>
      <w:r w:rsidR="009404B8">
        <w:rPr>
          <w:rFonts w:ascii="Times New Roman" w:hAnsi="Times New Roman" w:cs="Times New Roman"/>
          <w:sz w:val="24"/>
        </w:rPr>
        <w:t>(</w:t>
      </w:r>
      <w:r w:rsidR="00293563">
        <w:rPr>
          <w:rFonts w:ascii="Times New Roman" w:hAnsi="Times New Roman" w:cs="Times New Roman"/>
          <w:sz w:val="24"/>
        </w:rPr>
        <w:t>viz. V</w:t>
      </w:r>
      <w:r>
        <w:rPr>
          <w:rFonts w:ascii="Times New Roman" w:hAnsi="Times New Roman" w:cs="Times New Roman"/>
          <w:sz w:val="24"/>
        </w:rPr>
        <w:t>nitřní řád školní jídelny</w:t>
      </w:r>
      <w:r w:rsidR="009404B8">
        <w:rPr>
          <w:rFonts w:ascii="Times New Roman" w:hAnsi="Times New Roman" w:cs="Times New Roman"/>
          <w:sz w:val="24"/>
        </w:rPr>
        <w:t>)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b) na informovanost týkající se výroby stravy (al</w:t>
      </w:r>
      <w:r w:rsidR="009404B8">
        <w:rPr>
          <w:rFonts w:ascii="Times New Roman" w:hAnsi="Times New Roman" w:cs="Times New Roman"/>
          <w:sz w:val="24"/>
        </w:rPr>
        <w:t>ergeny, suroviny, postup výroby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viz. jídelní lístek a použité receptury</w:t>
      </w:r>
      <w:r w:rsidR="009404B8">
        <w:rPr>
          <w:rFonts w:ascii="Times New Roman" w:hAnsi="Times New Roman" w:cs="Times New Roman"/>
          <w:sz w:val="24"/>
        </w:rPr>
        <w:t>)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c) v případě pochybností obrátit se </w:t>
      </w:r>
      <w:r w:rsidR="009404B8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statutární orgán – ředitele, zřizovatele, KHS, ČŠI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707DE7" w:rsidRPr="00F35664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F35664">
        <w:rPr>
          <w:rFonts w:ascii="Times New Roman" w:hAnsi="Times New Roman" w:cs="Times New Roman"/>
          <w:sz w:val="24"/>
          <w:u w:val="single"/>
        </w:rPr>
        <w:t>Zákonný zástupce má povi</w:t>
      </w:r>
      <w:r w:rsidR="006E1691" w:rsidRPr="00F35664">
        <w:rPr>
          <w:rFonts w:ascii="Times New Roman" w:hAnsi="Times New Roman" w:cs="Times New Roman"/>
          <w:sz w:val="24"/>
          <w:u w:val="single"/>
        </w:rPr>
        <w:t>nnost: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a) hradit </w:t>
      </w:r>
      <w:r w:rsidR="00F35664">
        <w:rPr>
          <w:rFonts w:ascii="Times New Roman" w:hAnsi="Times New Roman" w:cs="Times New Roman"/>
          <w:sz w:val="24"/>
        </w:rPr>
        <w:t>včas stravné</w:t>
      </w:r>
      <w:r>
        <w:rPr>
          <w:rFonts w:ascii="Times New Roman" w:hAnsi="Times New Roman" w:cs="Times New Roman"/>
          <w:sz w:val="24"/>
        </w:rPr>
        <w:t xml:space="preserve"> a v určené výši</w:t>
      </w:r>
    </w:p>
    <w:p w:rsidR="006E1691" w:rsidRDefault="00412DA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b) dodržovat V</w:t>
      </w:r>
      <w:r w:rsidR="006E1691">
        <w:rPr>
          <w:rFonts w:ascii="Times New Roman" w:hAnsi="Times New Roman" w:cs="Times New Roman"/>
          <w:sz w:val="24"/>
        </w:rPr>
        <w:t xml:space="preserve">nitřní řád školní jídelny </w:t>
      </w:r>
    </w:p>
    <w:p w:rsidR="00F35664" w:rsidRDefault="001A3F88" w:rsidP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35664">
        <w:rPr>
          <w:rFonts w:ascii="Times New Roman" w:hAnsi="Times New Roman" w:cs="Times New Roman"/>
          <w:sz w:val="24"/>
        </w:rPr>
        <w:t>c) nahlásit</w:t>
      </w:r>
      <w:r w:rsidR="00642309">
        <w:rPr>
          <w:rFonts w:ascii="Times New Roman" w:hAnsi="Times New Roman" w:cs="Times New Roman"/>
          <w:sz w:val="24"/>
        </w:rPr>
        <w:t xml:space="preserve"> případné změny v matrice (</w:t>
      </w:r>
      <w:r w:rsidR="009404B8">
        <w:rPr>
          <w:rFonts w:ascii="Times New Roman" w:hAnsi="Times New Roman" w:cs="Times New Roman"/>
          <w:sz w:val="24"/>
        </w:rPr>
        <w:t>číslo</w:t>
      </w:r>
      <w:r w:rsidR="00F35664">
        <w:rPr>
          <w:rFonts w:ascii="Times New Roman" w:hAnsi="Times New Roman" w:cs="Times New Roman"/>
          <w:sz w:val="24"/>
        </w:rPr>
        <w:t xml:space="preserve"> účtu, ukončení stravování</w:t>
      </w:r>
      <w:r w:rsidR="009404B8">
        <w:rPr>
          <w:rFonts w:ascii="Times New Roman" w:hAnsi="Times New Roman" w:cs="Times New Roman"/>
          <w:sz w:val="24"/>
        </w:rPr>
        <w:t>, …)</w:t>
      </w:r>
    </w:p>
    <w:p w:rsidR="005103B4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="00F35664">
        <w:rPr>
          <w:rFonts w:ascii="Times New Roman" w:hAnsi="Times New Roman" w:cs="Times New Roman"/>
          <w:sz w:val="24"/>
        </w:rPr>
        <w:t xml:space="preserve"> d) neprojevovat diskriminaci, nepřátelství a násilí ke skupině nebo jednotlivci</w:t>
      </w: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7F2327" w:rsidRPr="007F2327">
        <w:rPr>
          <w:rFonts w:ascii="Times New Roman" w:hAnsi="Times New Roman" w:cs="Times New Roman"/>
          <w:b/>
          <w:sz w:val="24"/>
        </w:rPr>
        <w:t>. Pravid</w:t>
      </w:r>
      <w:r w:rsidR="002851AA">
        <w:rPr>
          <w:rFonts w:ascii="Times New Roman" w:hAnsi="Times New Roman" w:cs="Times New Roman"/>
          <w:b/>
          <w:sz w:val="24"/>
        </w:rPr>
        <w:t>la vzájemných vztahů mezi</w:t>
      </w:r>
      <w:r w:rsidR="007F2327" w:rsidRPr="007F2327">
        <w:rPr>
          <w:rFonts w:ascii="Times New Roman" w:hAnsi="Times New Roman" w:cs="Times New Roman"/>
          <w:b/>
          <w:sz w:val="24"/>
        </w:rPr>
        <w:t xml:space="preserve"> strávníky, záko</w:t>
      </w:r>
      <w:r w:rsidR="007F2327">
        <w:rPr>
          <w:rFonts w:ascii="Times New Roman" w:hAnsi="Times New Roman" w:cs="Times New Roman"/>
          <w:b/>
          <w:sz w:val="24"/>
        </w:rPr>
        <w:t xml:space="preserve">nnými zástupci a pracovníky </w:t>
      </w:r>
    </w:p>
    <w:p w:rsidR="007F2327" w:rsidRPr="007F2327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215834">
        <w:rPr>
          <w:rFonts w:ascii="Times New Roman" w:hAnsi="Times New Roman" w:cs="Times New Roman"/>
          <w:b/>
          <w:sz w:val="24"/>
        </w:rPr>
        <w:t>š</w:t>
      </w:r>
      <w:r>
        <w:rPr>
          <w:rFonts w:ascii="Times New Roman" w:hAnsi="Times New Roman" w:cs="Times New Roman"/>
          <w:b/>
          <w:sz w:val="24"/>
        </w:rPr>
        <w:t>kol</w:t>
      </w:r>
      <w:r w:rsidR="009404B8">
        <w:rPr>
          <w:rFonts w:ascii="Times New Roman" w:hAnsi="Times New Roman" w:cs="Times New Roman"/>
          <w:b/>
          <w:sz w:val="24"/>
        </w:rPr>
        <w:t>y</w:t>
      </w:r>
    </w:p>
    <w:p w:rsidR="007A0511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A0511">
        <w:rPr>
          <w:rFonts w:ascii="Times New Roman" w:hAnsi="Times New Roman" w:cs="Times New Roman"/>
          <w:sz w:val="24"/>
        </w:rPr>
        <w:t xml:space="preserve"> a) žáci přicházejí do jídelny po ukončení vyučování společně s pedagogem, který zde zajišťuje </w:t>
      </w:r>
    </w:p>
    <w:p w:rsidR="007A0511" w:rsidRDefault="007A051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do</w:t>
      </w:r>
      <w:r w:rsidR="009404B8">
        <w:rPr>
          <w:rFonts w:ascii="Times New Roman" w:hAnsi="Times New Roman" w:cs="Times New Roman"/>
          <w:sz w:val="24"/>
        </w:rPr>
        <w:t>hled</w:t>
      </w:r>
      <w:r>
        <w:rPr>
          <w:rFonts w:ascii="Times New Roman" w:hAnsi="Times New Roman" w:cs="Times New Roman"/>
          <w:sz w:val="24"/>
        </w:rPr>
        <w:t xml:space="preserve">, případně </w:t>
      </w:r>
      <w:r w:rsidR="00027FBD">
        <w:rPr>
          <w:rFonts w:ascii="Times New Roman" w:hAnsi="Times New Roman" w:cs="Times New Roman"/>
          <w:sz w:val="24"/>
        </w:rPr>
        <w:t>do</w:t>
      </w:r>
      <w:r w:rsidR="009404B8">
        <w:rPr>
          <w:rFonts w:ascii="Times New Roman" w:hAnsi="Times New Roman" w:cs="Times New Roman"/>
          <w:sz w:val="24"/>
        </w:rPr>
        <w:t>hled</w:t>
      </w:r>
      <w:r w:rsidR="00027FBD">
        <w:rPr>
          <w:rFonts w:ascii="Times New Roman" w:hAnsi="Times New Roman" w:cs="Times New Roman"/>
          <w:sz w:val="24"/>
        </w:rPr>
        <w:t xml:space="preserve"> vykonávají </w:t>
      </w:r>
      <w:r>
        <w:rPr>
          <w:rFonts w:ascii="Times New Roman" w:hAnsi="Times New Roman" w:cs="Times New Roman"/>
          <w:sz w:val="24"/>
        </w:rPr>
        <w:t>zaměstnanci školní jídelny</w:t>
      </w:r>
    </w:p>
    <w:p w:rsidR="005103B4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2327">
        <w:rPr>
          <w:rFonts w:ascii="Times New Roman" w:hAnsi="Times New Roman" w:cs="Times New Roman"/>
          <w:sz w:val="24"/>
        </w:rPr>
        <w:t>b) ve školní jídelně se strávník chová slušně, zdraví pracovníky školy, respektuje pokyny</w:t>
      </w:r>
    </w:p>
    <w:p w:rsidR="007F2327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dohlížejícího pracovníka a zaměstnanců ŠJ</w:t>
      </w:r>
    </w:p>
    <w:p w:rsid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2327">
        <w:rPr>
          <w:rFonts w:ascii="Times New Roman" w:hAnsi="Times New Roman" w:cs="Times New Roman"/>
          <w:sz w:val="24"/>
        </w:rPr>
        <w:t xml:space="preserve">c) </w:t>
      </w:r>
      <w:r w:rsidR="00642309">
        <w:rPr>
          <w:rFonts w:ascii="Times New Roman" w:hAnsi="Times New Roman" w:cs="Times New Roman"/>
          <w:sz w:val="24"/>
        </w:rPr>
        <w:t>dohlížející</w:t>
      </w:r>
      <w:r w:rsidR="009404B8">
        <w:rPr>
          <w:rFonts w:ascii="Times New Roman" w:hAnsi="Times New Roman" w:cs="Times New Roman"/>
          <w:sz w:val="24"/>
        </w:rPr>
        <w:t xml:space="preserve"> </w:t>
      </w:r>
      <w:r w:rsidR="005103B4">
        <w:rPr>
          <w:rFonts w:ascii="Times New Roman" w:hAnsi="Times New Roman" w:cs="Times New Roman"/>
          <w:sz w:val="24"/>
        </w:rPr>
        <w:t>pracovníci vydáva</w:t>
      </w:r>
      <w:r w:rsidR="002851AA">
        <w:rPr>
          <w:rFonts w:ascii="Times New Roman" w:hAnsi="Times New Roman" w:cs="Times New Roman"/>
          <w:sz w:val="24"/>
        </w:rPr>
        <w:t>jí pokyny k zajištění kázně strávníků</w:t>
      </w:r>
      <w:r w:rsidR="009404B8">
        <w:rPr>
          <w:rFonts w:ascii="Times New Roman" w:hAnsi="Times New Roman" w:cs="Times New Roman"/>
          <w:sz w:val="24"/>
        </w:rPr>
        <w:t xml:space="preserve">, </w:t>
      </w:r>
      <w:r w:rsidR="005103B4">
        <w:rPr>
          <w:rFonts w:ascii="Times New Roman" w:hAnsi="Times New Roman" w:cs="Times New Roman"/>
          <w:sz w:val="24"/>
        </w:rPr>
        <w:t>hygienických a</w:t>
      </w:r>
      <w:r w:rsidR="009404B8">
        <w:rPr>
          <w:rFonts w:ascii="Times New Roman" w:hAnsi="Times New Roman" w:cs="Times New Roman"/>
          <w:sz w:val="24"/>
        </w:rPr>
        <w:t xml:space="preserve"> kulturních    </w:t>
      </w:r>
    </w:p>
    <w:p w:rsidR="005103B4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stravovacích návyků</w:t>
      </w:r>
      <w:r w:rsidR="005103B4">
        <w:rPr>
          <w:rFonts w:ascii="Times New Roman" w:hAnsi="Times New Roman" w:cs="Times New Roman"/>
          <w:sz w:val="24"/>
        </w:rPr>
        <w:t xml:space="preserve"> </w:t>
      </w:r>
    </w:p>
    <w:p w:rsidR="00027FBD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851AA">
        <w:rPr>
          <w:rFonts w:ascii="Times New Roman" w:hAnsi="Times New Roman" w:cs="Times New Roman"/>
          <w:sz w:val="24"/>
        </w:rPr>
        <w:t xml:space="preserve">d) </w:t>
      </w:r>
      <w:r w:rsidR="000B3576">
        <w:rPr>
          <w:rFonts w:ascii="Times New Roman" w:hAnsi="Times New Roman" w:cs="Times New Roman"/>
          <w:sz w:val="24"/>
        </w:rPr>
        <w:t xml:space="preserve">strávníci a zákonní zástupci dodržují pokyny </w:t>
      </w:r>
      <w:r w:rsidR="009404B8">
        <w:rPr>
          <w:rFonts w:ascii="Times New Roman" w:hAnsi="Times New Roman" w:cs="Times New Roman"/>
          <w:sz w:val="24"/>
        </w:rPr>
        <w:t>dohlížejících</w:t>
      </w:r>
      <w:r w:rsidR="000B3576">
        <w:rPr>
          <w:rFonts w:ascii="Times New Roman" w:hAnsi="Times New Roman" w:cs="Times New Roman"/>
          <w:sz w:val="24"/>
        </w:rPr>
        <w:t xml:space="preserve"> pracovníků</w:t>
      </w:r>
    </w:p>
    <w:p w:rsidR="000B3576" w:rsidRDefault="000B3576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F35664" w:rsidRDefault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5103B4" w:rsidRDefault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Kontrola </w:t>
      </w:r>
      <w:r w:rsidR="00642309" w:rsidRPr="00642309">
        <w:rPr>
          <w:rFonts w:ascii="Times New Roman" w:hAnsi="Times New Roman" w:cs="Times New Roman"/>
          <w:b/>
          <w:sz w:val="24"/>
        </w:rPr>
        <w:t>dohlížející</w:t>
      </w:r>
      <w:r>
        <w:rPr>
          <w:rFonts w:ascii="Times New Roman" w:hAnsi="Times New Roman" w:cs="Times New Roman"/>
          <w:b/>
          <w:sz w:val="24"/>
        </w:rPr>
        <w:t>ch pracovníků - strávníci</w:t>
      </w:r>
      <w:r w:rsidR="005103B4" w:rsidRPr="007F2327">
        <w:rPr>
          <w:rFonts w:ascii="Times New Roman" w:hAnsi="Times New Roman" w:cs="Times New Roman"/>
          <w:b/>
          <w:sz w:val="24"/>
        </w:rPr>
        <w:t xml:space="preserve">: </w:t>
      </w:r>
    </w:p>
    <w:p w:rsidR="00E4318D" w:rsidRPr="00E4318D" w:rsidRDefault="00642309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  <w:r w:rsidRPr="00642309">
        <w:rPr>
          <w:rFonts w:ascii="Times New Roman" w:hAnsi="Times New Roman" w:cs="Times New Roman"/>
          <w:i/>
          <w:sz w:val="24"/>
        </w:rPr>
        <w:t>ohlížející</w:t>
      </w:r>
      <w:r w:rsidR="00E4318D" w:rsidRPr="00215834">
        <w:rPr>
          <w:rFonts w:ascii="Times New Roman" w:hAnsi="Times New Roman" w:cs="Times New Roman"/>
          <w:i/>
          <w:sz w:val="24"/>
        </w:rPr>
        <w:t xml:space="preserve"> pracovník sleduje zejména: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5103B4">
        <w:rPr>
          <w:rFonts w:ascii="Times New Roman" w:hAnsi="Times New Roman" w:cs="Times New Roman"/>
          <w:sz w:val="24"/>
        </w:rPr>
        <w:t>reakce strávníků na množství a kvalitu jídla (teplota, chuť, vzhled, množství soli a koření,…), v případě pochybností může požádat pracovníky stravovacího zařízení o degustační porci a připomínky zapsat do provozní knihy, která je k těmto účelům vedena ve stravov</w:t>
      </w:r>
      <w:r w:rsidR="009404B8">
        <w:rPr>
          <w:rFonts w:ascii="Times New Roman" w:hAnsi="Times New Roman" w:cs="Times New Roman"/>
          <w:sz w:val="24"/>
        </w:rPr>
        <w:t>acím zařízení,</w:t>
      </w:r>
      <w:r w:rsidR="005103B4">
        <w:rPr>
          <w:rFonts w:ascii="Times New Roman" w:hAnsi="Times New Roman" w:cs="Times New Roman"/>
          <w:sz w:val="24"/>
        </w:rPr>
        <w:t xml:space="preserve"> </w:t>
      </w:r>
      <w:r w:rsidR="009404B8">
        <w:rPr>
          <w:rFonts w:ascii="Times New Roman" w:hAnsi="Times New Roman" w:cs="Times New Roman"/>
          <w:sz w:val="24"/>
        </w:rPr>
        <w:t>v</w:t>
      </w:r>
      <w:r w:rsidR="005103B4">
        <w:rPr>
          <w:rFonts w:ascii="Times New Roman" w:hAnsi="Times New Roman" w:cs="Times New Roman"/>
          <w:sz w:val="24"/>
        </w:rPr>
        <w:t>elikost porcí lze zjistit převážením, každou součást jídla zvlášť (maso, přílohy,…) a výslede</w:t>
      </w:r>
      <w:r w:rsidR="009404B8">
        <w:rPr>
          <w:rFonts w:ascii="Times New Roman" w:hAnsi="Times New Roman" w:cs="Times New Roman"/>
          <w:sz w:val="24"/>
        </w:rPr>
        <w:t>k opět zapsat do provozní knihy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5103B4">
        <w:rPr>
          <w:rFonts w:ascii="Times New Roman" w:hAnsi="Times New Roman" w:cs="Times New Roman"/>
          <w:sz w:val="24"/>
        </w:rPr>
        <w:t xml:space="preserve">způsob výdeje stravy, při opakovaných problémech s plynulostí výdeje stravy upozorní vedení školy, které s vedoucí </w:t>
      </w:r>
      <w:r w:rsidR="009404B8">
        <w:rPr>
          <w:rFonts w:ascii="Times New Roman" w:hAnsi="Times New Roman" w:cs="Times New Roman"/>
          <w:sz w:val="24"/>
        </w:rPr>
        <w:t>školní jídelny</w:t>
      </w:r>
      <w:r w:rsidR="005103B4">
        <w:rPr>
          <w:rFonts w:ascii="Times New Roman" w:hAnsi="Times New Roman" w:cs="Times New Roman"/>
          <w:sz w:val="24"/>
        </w:rPr>
        <w:t xml:space="preserve"> projedná nápravu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5103B4">
        <w:rPr>
          <w:rFonts w:ascii="Times New Roman" w:hAnsi="Times New Roman" w:cs="Times New Roman"/>
          <w:sz w:val="24"/>
        </w:rPr>
        <w:t xml:space="preserve">dodržování hygienických pravidel vydávajícím personálem stravovacího zařízení – pracovní </w:t>
      </w:r>
      <w:r w:rsidR="003C47D0">
        <w:rPr>
          <w:rFonts w:ascii="Times New Roman" w:hAnsi="Times New Roman" w:cs="Times New Roman"/>
          <w:sz w:val="24"/>
        </w:rPr>
        <w:t>oděv</w:t>
      </w:r>
      <w:r w:rsidR="005103B4">
        <w:rPr>
          <w:rFonts w:ascii="Times New Roman" w:hAnsi="Times New Roman" w:cs="Times New Roman"/>
          <w:sz w:val="24"/>
        </w:rPr>
        <w:t xml:space="preserve"> a</w:t>
      </w:r>
      <w:r w:rsidR="009404B8">
        <w:rPr>
          <w:rFonts w:ascii="Times New Roman" w:hAnsi="Times New Roman" w:cs="Times New Roman"/>
          <w:sz w:val="24"/>
        </w:rPr>
        <w:t xml:space="preserve"> jejich čistota, rukavice, atd</w:t>
      </w:r>
      <w:r w:rsidR="00193C5F">
        <w:rPr>
          <w:rFonts w:ascii="Times New Roman" w:hAnsi="Times New Roman" w:cs="Times New Roman"/>
          <w:sz w:val="24"/>
        </w:rPr>
        <w:t>.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dodržování jídelníčku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čistotu vydávaného nádobí, příborů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odkládání použitého nádobí na vozík k tomu určený</w:t>
      </w:r>
    </w:p>
    <w:p w:rsidR="00193C5F" w:rsidRDefault="00293563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5103B4">
        <w:rPr>
          <w:rFonts w:ascii="Times New Roman" w:hAnsi="Times New Roman" w:cs="Times New Roman"/>
          <w:sz w:val="24"/>
        </w:rPr>
        <w:t xml:space="preserve">) </w:t>
      </w:r>
      <w:r w:rsidR="002851AA">
        <w:rPr>
          <w:rFonts w:ascii="Times New Roman" w:hAnsi="Times New Roman" w:cs="Times New Roman"/>
          <w:sz w:val="24"/>
        </w:rPr>
        <w:t>dohlížejí, aby ovoce, které strávníci</w:t>
      </w:r>
      <w:r w:rsidR="005103B4">
        <w:rPr>
          <w:rFonts w:ascii="Times New Roman" w:hAnsi="Times New Roman" w:cs="Times New Roman"/>
          <w:sz w:val="24"/>
        </w:rPr>
        <w:t xml:space="preserve"> nezkonzumují v jídelně a které si odnášejí domů, </w:t>
      </w:r>
      <w:r w:rsidR="00193C5F">
        <w:rPr>
          <w:rFonts w:ascii="Times New Roman" w:hAnsi="Times New Roman" w:cs="Times New Roman"/>
          <w:sz w:val="24"/>
        </w:rPr>
        <w:t>nebylo poházené v okolí jídelny</w:t>
      </w:r>
    </w:p>
    <w:p w:rsidR="005103B4" w:rsidRDefault="00293563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5103B4">
        <w:rPr>
          <w:rFonts w:ascii="Times New Roman" w:hAnsi="Times New Roman" w:cs="Times New Roman"/>
          <w:sz w:val="24"/>
        </w:rPr>
        <w:t xml:space="preserve">) </w:t>
      </w:r>
      <w:r w:rsidR="00E4318D">
        <w:rPr>
          <w:rFonts w:ascii="Times New Roman" w:hAnsi="Times New Roman" w:cs="Times New Roman"/>
          <w:sz w:val="24"/>
        </w:rPr>
        <w:t xml:space="preserve">regulují osvětlení a větrání, </w:t>
      </w:r>
      <w:r w:rsidR="005103B4">
        <w:rPr>
          <w:rFonts w:ascii="Times New Roman" w:hAnsi="Times New Roman" w:cs="Times New Roman"/>
          <w:sz w:val="24"/>
        </w:rPr>
        <w:t>poslední dozor po skončení provozu zavírá okna, vypíná osvětlení</w:t>
      </w:r>
    </w:p>
    <w:p w:rsidR="00215834" w:rsidRDefault="00215834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</w:p>
    <w:p w:rsidR="00215834" w:rsidRDefault="00215834" w:rsidP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Kontrola d</w:t>
      </w:r>
      <w:r w:rsidRPr="007F2327">
        <w:rPr>
          <w:rFonts w:ascii="Times New Roman" w:hAnsi="Times New Roman" w:cs="Times New Roman"/>
          <w:b/>
          <w:sz w:val="24"/>
        </w:rPr>
        <w:t>o</w:t>
      </w:r>
      <w:r w:rsidR="00642309">
        <w:rPr>
          <w:rFonts w:ascii="Times New Roman" w:hAnsi="Times New Roman" w:cs="Times New Roman"/>
          <w:b/>
          <w:sz w:val="24"/>
        </w:rPr>
        <w:t>hlíže</w:t>
      </w:r>
      <w:r w:rsidRPr="007F2327">
        <w:rPr>
          <w:rFonts w:ascii="Times New Roman" w:hAnsi="Times New Roman" w:cs="Times New Roman"/>
          <w:b/>
          <w:sz w:val="24"/>
        </w:rPr>
        <w:t>jící</w:t>
      </w:r>
      <w:r>
        <w:rPr>
          <w:rFonts w:ascii="Times New Roman" w:hAnsi="Times New Roman" w:cs="Times New Roman"/>
          <w:b/>
          <w:sz w:val="24"/>
        </w:rPr>
        <w:t>ch pracovníků – personál stravovacího zařízení</w:t>
      </w:r>
      <w:r w:rsidRPr="007F2327">
        <w:rPr>
          <w:rFonts w:ascii="Times New Roman" w:hAnsi="Times New Roman" w:cs="Times New Roman"/>
          <w:b/>
          <w:sz w:val="24"/>
        </w:rPr>
        <w:t xml:space="preserve">: </w:t>
      </w:r>
    </w:p>
    <w:p w:rsidR="00215834" w:rsidRPr="00215834" w:rsidRDefault="00215834" w:rsidP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i/>
          <w:sz w:val="24"/>
        </w:rPr>
      </w:pPr>
      <w:r w:rsidRPr="00215834">
        <w:rPr>
          <w:rFonts w:ascii="Times New Roman" w:hAnsi="Times New Roman" w:cs="Times New Roman"/>
          <w:i/>
          <w:sz w:val="24"/>
        </w:rPr>
        <w:t>Do</w:t>
      </w:r>
      <w:r w:rsidR="00642309">
        <w:rPr>
          <w:rFonts w:ascii="Times New Roman" w:hAnsi="Times New Roman" w:cs="Times New Roman"/>
          <w:i/>
          <w:sz w:val="24"/>
        </w:rPr>
        <w:t>hlíže</w:t>
      </w:r>
      <w:r w:rsidRPr="00215834">
        <w:rPr>
          <w:rFonts w:ascii="Times New Roman" w:hAnsi="Times New Roman" w:cs="Times New Roman"/>
          <w:i/>
          <w:sz w:val="24"/>
        </w:rPr>
        <w:t>jící pracovník sleduje zejména:</w:t>
      </w:r>
    </w:p>
    <w:p w:rsidR="00215834" w:rsidRDefault="00215834" w:rsidP="00215834">
      <w:r>
        <w:t xml:space="preserve">a) zda se u nich </w:t>
      </w:r>
      <w:r w:rsidR="00193C5F">
        <w:t>neprojevují příznaky onemocnění</w:t>
      </w:r>
    </w:p>
    <w:p w:rsidR="00215834" w:rsidRDefault="00215834" w:rsidP="00215834">
      <w:r>
        <w:t>b) zda chrání suroviny, polotovary a jiné poživatiny před stykem s nepovolanými osobami</w:t>
      </w:r>
      <w:r w:rsidR="00B72E65">
        <w:t xml:space="preserve"> nebo zvířaty</w:t>
      </w:r>
      <w:r>
        <w:t>, skladují je a zacházejí s nimi tak, aby nedošlo k narušen</w:t>
      </w:r>
      <w:r w:rsidR="00193C5F">
        <w:t>í jejich zdravotní nezávadnosti</w:t>
      </w:r>
    </w:p>
    <w:p w:rsidR="00215834" w:rsidRDefault="00215834" w:rsidP="00215834">
      <w:r>
        <w:t>c) zda průběžně odstraňují odpadky</w:t>
      </w:r>
      <w:r w:rsidR="00193C5F">
        <w:t xml:space="preserve"> hygienicky nezávadným způsobem</w:t>
      </w:r>
    </w:p>
    <w:p w:rsidR="00215834" w:rsidRDefault="00215834" w:rsidP="00215834">
      <w:r>
        <w:t>d) zda udržují v čistotě své pracoviště, užívaná pracov</w:t>
      </w:r>
      <w:r w:rsidR="00193C5F">
        <w:t>ní nářadí, ochranný oděv a obuv</w:t>
      </w:r>
    </w:p>
    <w:p w:rsidR="00215834" w:rsidRDefault="00215834" w:rsidP="00215834">
      <w:r>
        <w:t>e) zda pečují o tělesnou čistotu, mytí rukou, zejména vždy po použití WC a po manipulaci s odpadky a vždy při přechodu z nečisté práce na čistou, zásad</w:t>
      </w:r>
      <w:r w:rsidR="00193C5F">
        <w:t>ně před započetím vlastní práce, n</w:t>
      </w:r>
      <w:r>
        <w:t>ehty na rukou musí být krátce přistřižené</w:t>
      </w:r>
      <w:r w:rsidR="00193C5F">
        <w:t>, čisté, vlasy upravené a kryté</w:t>
      </w:r>
    </w:p>
    <w:p w:rsidR="003C47D0" w:rsidRDefault="00215834" w:rsidP="00215834">
      <w:r>
        <w:t>f) zda nosí předepsaný pracovní odě</w:t>
      </w:r>
      <w:r w:rsidR="003C47D0">
        <w:t>v</w:t>
      </w:r>
      <w:r>
        <w:t xml:space="preserve"> při práci, vyměňují jej při </w:t>
      </w:r>
      <w:r w:rsidR="00293563">
        <w:t>hrubším znečištění a odkládají ho</w:t>
      </w:r>
      <w:r>
        <w:t xml:space="preserve"> i při krátkodobém opuštění pracoviště</w:t>
      </w:r>
    </w:p>
    <w:p w:rsidR="00215834" w:rsidRDefault="00215834" w:rsidP="00215834">
      <w:r>
        <w:t>g) zda používají čistý kapesník při ošetření nos</w:t>
      </w:r>
      <w:r w:rsidR="00E4318D">
        <w:t>u a úst, při kýchání a kašli dba</w:t>
      </w:r>
      <w:r>
        <w:t>jí na to, aby kapénky slin a h</w:t>
      </w:r>
      <w:r w:rsidR="00293563">
        <w:t>lenu nekontaminovaly</w:t>
      </w:r>
      <w:r w:rsidR="00193C5F">
        <w:t xml:space="preserve"> poživatiny</w:t>
      </w:r>
    </w:p>
    <w:p w:rsidR="00193C5F" w:rsidRDefault="00215834" w:rsidP="00215834">
      <w:r>
        <w:t xml:space="preserve">h) případné pochybnosti konzultuje ředitel školy s vedoucí </w:t>
      </w:r>
      <w:r w:rsidR="00293563">
        <w:t>školní jídelny</w:t>
      </w:r>
      <w:r>
        <w:t xml:space="preserve"> a orgány ochrany veřejn</w:t>
      </w:r>
      <w:r w:rsidR="00193C5F">
        <w:t>ého zdraví (hygienické stanice)</w:t>
      </w:r>
    </w:p>
    <w:p w:rsidR="000B3576" w:rsidRDefault="000B3576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</w:p>
    <w:p w:rsidR="00215834" w:rsidRPr="00215834" w:rsidRDefault="00212FEC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215834">
        <w:rPr>
          <w:rFonts w:ascii="Times New Roman" w:hAnsi="Times New Roman" w:cs="Times New Roman"/>
          <w:b/>
          <w:sz w:val="24"/>
        </w:rPr>
        <w:t>. Úklid stravovacích prostor</w:t>
      </w:r>
    </w:p>
    <w:p w:rsidR="003C47D0" w:rsidRDefault="00027FBD" w:rsidP="003C47D0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="005103B4">
        <w:rPr>
          <w:rFonts w:ascii="Times New Roman" w:hAnsi="Times New Roman" w:cs="Times New Roman"/>
          <w:sz w:val="24"/>
        </w:rPr>
        <w:t xml:space="preserve">klid </w:t>
      </w:r>
      <w:r>
        <w:rPr>
          <w:rFonts w:ascii="Times New Roman" w:hAnsi="Times New Roman" w:cs="Times New Roman"/>
          <w:sz w:val="24"/>
        </w:rPr>
        <w:t xml:space="preserve">stolů a podlahy v jídelnách znečištěných stravou </w:t>
      </w:r>
      <w:r w:rsidR="005103B4">
        <w:rPr>
          <w:rFonts w:ascii="Times New Roman" w:hAnsi="Times New Roman" w:cs="Times New Roman"/>
          <w:sz w:val="24"/>
        </w:rPr>
        <w:t>během provozní</w:t>
      </w:r>
      <w:r w:rsidR="003C47D0">
        <w:rPr>
          <w:rFonts w:ascii="Times New Roman" w:hAnsi="Times New Roman" w:cs="Times New Roman"/>
          <w:sz w:val="24"/>
        </w:rPr>
        <w:t xml:space="preserve"> i po skončení pracovní doby</w:t>
      </w:r>
      <w:r w:rsidR="005103B4">
        <w:rPr>
          <w:rFonts w:ascii="Times New Roman" w:hAnsi="Times New Roman" w:cs="Times New Roman"/>
          <w:sz w:val="24"/>
        </w:rPr>
        <w:t xml:space="preserve"> zajišťují pracovnice školní kuchyně</w:t>
      </w:r>
      <w:r>
        <w:rPr>
          <w:rFonts w:ascii="Times New Roman" w:hAnsi="Times New Roman" w:cs="Times New Roman"/>
          <w:sz w:val="24"/>
        </w:rPr>
        <w:t>.</w:t>
      </w:r>
      <w:r w:rsidR="003C47D0">
        <w:rPr>
          <w:rFonts w:ascii="Times New Roman" w:hAnsi="Times New Roman" w:cs="Times New Roman"/>
          <w:sz w:val="24"/>
        </w:rPr>
        <w:t xml:space="preserve"> Pokud je místnost školní jídelny použita k výukovým či jiným účelům, je nutno před výdejem stravy zajistit úklid.</w:t>
      </w:r>
    </w:p>
    <w:p w:rsidR="005103B4" w:rsidRDefault="005103B4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</w:p>
    <w:p w:rsidR="00B72E65" w:rsidRPr="00B72E65" w:rsidRDefault="00212FEC">
      <w:pPr>
        <w:rPr>
          <w:b/>
        </w:rPr>
      </w:pPr>
      <w:r>
        <w:rPr>
          <w:b/>
        </w:rPr>
        <w:lastRenderedPageBreak/>
        <w:t>11</w:t>
      </w:r>
      <w:r w:rsidR="00B72E65">
        <w:rPr>
          <w:b/>
        </w:rPr>
        <w:t>. Obecné informace</w:t>
      </w:r>
    </w:p>
    <w:p w:rsidR="00B72E65" w:rsidRDefault="005103B4">
      <w:r>
        <w:t>Strávníkům je vydáván kompletní oběd</w:t>
      </w:r>
      <w:r w:rsidR="00193C5F">
        <w:t xml:space="preserve"> - </w:t>
      </w:r>
      <w:r>
        <w:t xml:space="preserve"> </w:t>
      </w:r>
      <w:r w:rsidR="00B72E65">
        <w:t>tj. polévka, druhý chod, doplněk, nápoj.</w:t>
      </w:r>
      <w:r>
        <w:t xml:space="preserve"> </w:t>
      </w:r>
    </w:p>
    <w:p w:rsidR="00B72E65" w:rsidRDefault="00B72E65">
      <w:r>
        <w:t>Polé</w:t>
      </w:r>
      <w:r w:rsidR="00005AA4">
        <w:t xml:space="preserve">vku </w:t>
      </w:r>
      <w:r w:rsidR="003C47D0">
        <w:t>nalévá kuchařka</w:t>
      </w:r>
      <w:r w:rsidR="0036611C">
        <w:t xml:space="preserve"> </w:t>
      </w:r>
      <w:r w:rsidR="003C47D0">
        <w:t>pro děti ZŠ</w:t>
      </w:r>
      <w:r w:rsidR="008177D2">
        <w:t>, pro děti</w:t>
      </w:r>
      <w:r w:rsidR="0036611C">
        <w:t xml:space="preserve"> MŠ je polévka předem nalitá, </w:t>
      </w:r>
      <w:r>
        <w:t xml:space="preserve">druhý chod </w:t>
      </w:r>
      <w:r w:rsidR="0036611C">
        <w:t>je vyd</w:t>
      </w:r>
      <w:r w:rsidR="008177D2">
        <w:t>áv</w:t>
      </w:r>
      <w:r w:rsidR="0036611C">
        <w:t>án</w:t>
      </w:r>
      <w:r>
        <w:t xml:space="preserve"> u výdejního okénka, doplněk a nápoje si strávnici berou na</w:t>
      </w:r>
      <w:r w:rsidR="0036611C">
        <w:t xml:space="preserve"> </w:t>
      </w:r>
      <w:r>
        <w:t>výdejních místech.</w:t>
      </w:r>
    </w:p>
    <w:p w:rsidR="005103B4" w:rsidRDefault="005103B4">
      <w:r>
        <w:t>Vydané jídlo je určeno ke konzumaci v jídelně, stráv</w:t>
      </w:r>
      <w:r w:rsidR="000C5E86">
        <w:t>níci je neodnáše</w:t>
      </w:r>
      <w:r w:rsidR="00B72E65">
        <w:t>jí z místnosti a konzumují ho v</w:t>
      </w:r>
      <w:r w:rsidR="000C5E86">
        <w:t xml:space="preserve">sedě u stolů. </w:t>
      </w:r>
      <w:r>
        <w:t>Jídlo by mělo být upraveno tak, aby znemožňovalo odnášení z jídelny. Míchané jogurty, pudinky, tvarohy jsou podávány v miskách.</w:t>
      </w:r>
    </w:p>
    <w:p w:rsidR="000C5E86" w:rsidRDefault="000C5E86">
      <w:r>
        <w:t>Výjimku tvoří k</w:t>
      </w:r>
      <w:r w:rsidR="005103B4">
        <w:t>upované jogurty, tvarohy a další výrobky,</w:t>
      </w:r>
      <w:r>
        <w:t xml:space="preserve"> které jsou</w:t>
      </w:r>
      <w:r w:rsidR="005103B4">
        <w:t xml:space="preserve"> podávány v originálních o</w:t>
      </w:r>
      <w:r w:rsidR="00193C5F">
        <w:t xml:space="preserve">balech. Strávníci je konzumují </w:t>
      </w:r>
      <w:r w:rsidR="005103B4">
        <w:t>buď v prostorách jídelny</w:t>
      </w:r>
      <w:r w:rsidR="008177D2">
        <w:t>,</w:t>
      </w:r>
      <w:r w:rsidR="005103B4">
        <w:t xml:space="preserve"> nebo po dohodě s dozorujícím pedagogem si je odnášejí domů. Stejné je to u ovoce. </w:t>
      </w:r>
    </w:p>
    <w:p w:rsidR="005103B4" w:rsidRDefault="005103B4">
      <w:r>
        <w:t>Je nutné zajistit, aby obaly a zbytky ovoce nebyly poházeny v areálu školy.</w:t>
      </w:r>
    </w:p>
    <w:p w:rsidR="00B72E65" w:rsidRDefault="00B72E65">
      <w:r>
        <w:t xml:space="preserve">Použité nádobí je odkládáno </w:t>
      </w:r>
      <w:r w:rsidR="00642309">
        <w:t xml:space="preserve">strávníky </w:t>
      </w:r>
      <w:r>
        <w:t xml:space="preserve">na </w:t>
      </w:r>
      <w:r w:rsidR="00D35B39">
        <w:t>odkládací plochu k tomu určenou.</w:t>
      </w:r>
    </w:p>
    <w:p w:rsidR="00B72E65" w:rsidRDefault="00B72E65">
      <w:r>
        <w:t>Případné zbytky</w:t>
      </w:r>
      <w:r w:rsidR="008177D2">
        <w:t xml:space="preserve"> nesnědených jídel</w:t>
      </w:r>
      <w:r>
        <w:t xml:space="preserve"> jsou seškrabovány</w:t>
      </w:r>
      <w:r w:rsidR="008177D2">
        <w:t xml:space="preserve"> pracovníky školní jídelny v kuchyni </w:t>
      </w:r>
      <w:r>
        <w:t xml:space="preserve">do kbelíku k tomu </w:t>
      </w:r>
      <w:r w:rsidR="003A46CB">
        <w:t>určenému</w:t>
      </w:r>
      <w:r w:rsidR="008177D2">
        <w:t xml:space="preserve"> za oknem </w:t>
      </w:r>
      <w:r w:rsidR="00642309">
        <w:t xml:space="preserve">s odkládací plochou </w:t>
      </w:r>
      <w:r w:rsidR="008177D2">
        <w:t>pro odevzdávání nádobí a příborů</w:t>
      </w:r>
      <w:r w:rsidR="003A46CB">
        <w:t>.</w:t>
      </w:r>
    </w:p>
    <w:p w:rsidR="00212FEC" w:rsidRDefault="00212FEC"/>
    <w:p w:rsidR="00212FEC" w:rsidRDefault="00212FEC"/>
    <w:p w:rsidR="00212FEC" w:rsidRDefault="00212FEC">
      <w:pPr>
        <w:rPr>
          <w:b/>
        </w:rPr>
      </w:pPr>
      <w:r>
        <w:rPr>
          <w:b/>
        </w:rPr>
        <w:t>12. Podmínky zacházení s majetkem ŠJ a jeho ochrana</w:t>
      </w:r>
    </w:p>
    <w:p w:rsidR="00212FEC" w:rsidRDefault="00212FEC">
      <w:r>
        <w:t>a) strávníci používají zařízení ŠJ pouze ke stravování</w:t>
      </w:r>
    </w:p>
    <w:p w:rsidR="00212FEC" w:rsidRDefault="00212FEC">
      <w:r>
        <w:t>b) strávníci jsou povinni šetřit zařízení a vybavení ŠJ</w:t>
      </w:r>
    </w:p>
    <w:p w:rsidR="00212FEC" w:rsidRPr="00212FEC" w:rsidRDefault="00212FEC">
      <w:r>
        <w:t xml:space="preserve">c) škodu na majetku ŠJ, kterou způsobí </w:t>
      </w:r>
      <w:r w:rsidR="00912752">
        <w:t>strávník z nedbalosti, je povin</w:t>
      </w:r>
      <w:r>
        <w:t>en v plné výši uhradit</w:t>
      </w:r>
      <w:r w:rsidR="00490DA0">
        <w:t>, škodu za žáka hradí jeho zákonný zástupce</w:t>
      </w:r>
    </w:p>
    <w:p w:rsidR="005103B4" w:rsidRDefault="005103B4">
      <w:pPr>
        <w:jc w:val="both"/>
      </w:pPr>
    </w:p>
    <w:p w:rsidR="005103B4" w:rsidRDefault="005103B4">
      <w:pPr>
        <w:jc w:val="both"/>
      </w:pPr>
    </w:p>
    <w:p w:rsidR="000B3576" w:rsidRDefault="000B3576">
      <w:pPr>
        <w:jc w:val="both"/>
      </w:pPr>
    </w:p>
    <w:p w:rsidR="005103B4" w:rsidRDefault="005103B4">
      <w:pPr>
        <w:jc w:val="both"/>
      </w:pPr>
      <w:r>
        <w:rPr>
          <w:b/>
          <w:color w:val="000000"/>
          <w:u w:val="single"/>
        </w:rPr>
        <w:t>Závěrečná ustanovení</w:t>
      </w:r>
    </w:p>
    <w:p w:rsidR="005103B4" w:rsidRDefault="005103B4">
      <w:pPr>
        <w:jc w:val="both"/>
      </w:pPr>
    </w:p>
    <w:p w:rsidR="005103B4" w:rsidRDefault="005103B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 xml:space="preserve">Kontrolou provádění ustanovení této směrnice je statutárním orgánem školy pověřen zaměstnanec: </w:t>
      </w:r>
      <w:r w:rsidR="00D35B39">
        <w:t xml:space="preserve">Andrea </w:t>
      </w:r>
      <w:proofErr w:type="spellStart"/>
      <w:r w:rsidR="00D35B39">
        <w:t>Schemberová</w:t>
      </w:r>
      <w:proofErr w:type="spellEnd"/>
    </w:p>
    <w:p w:rsidR="005103B4" w:rsidRDefault="005103B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O kontrolách provádí písemné záznamy</w:t>
      </w:r>
    </w:p>
    <w:p w:rsidR="003A46CB" w:rsidRDefault="003A46CB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Příloha č. 1</w:t>
      </w:r>
      <w:r w:rsidR="0060751E">
        <w:t>:</w:t>
      </w:r>
      <w:r>
        <w:t xml:space="preserve"> </w:t>
      </w:r>
      <w:r w:rsidR="0060751E">
        <w:t>P</w:t>
      </w:r>
      <w:r w:rsidR="00920098">
        <w:t>řihláška ke stravování</w:t>
      </w:r>
      <w:r w:rsidR="008177D2">
        <w:t>:</w:t>
      </w:r>
      <w:r w:rsidR="00920098">
        <w:t xml:space="preserve"> </w:t>
      </w:r>
      <w:r w:rsidR="008177D2">
        <w:t xml:space="preserve">žáci </w:t>
      </w:r>
      <w:r w:rsidR="00920098">
        <w:t xml:space="preserve">ZŠ, </w:t>
      </w:r>
      <w:r w:rsidR="008177D2">
        <w:t xml:space="preserve">děti </w:t>
      </w:r>
      <w:r w:rsidR="00920098">
        <w:t>MŠ</w:t>
      </w:r>
      <w:r w:rsidR="00260284">
        <w:t>, zaměstnanci</w:t>
      </w:r>
    </w:p>
    <w:p w:rsidR="00260284" w:rsidRDefault="0026028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Návratka č. 2</w:t>
      </w: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642309" w:rsidRDefault="00642309">
      <w:pPr>
        <w:jc w:val="both"/>
      </w:pPr>
    </w:p>
    <w:p w:rsidR="00642309" w:rsidRDefault="00642309">
      <w:pPr>
        <w:jc w:val="both"/>
      </w:pPr>
    </w:p>
    <w:p w:rsidR="00642309" w:rsidRDefault="00642309">
      <w:pPr>
        <w:jc w:val="both"/>
      </w:pP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D35B39" w:rsidRDefault="00912752" w:rsidP="00D35B39">
      <w:pPr>
        <w:jc w:val="both"/>
      </w:pPr>
      <w:r>
        <w:t xml:space="preserve">Mgr. </w:t>
      </w:r>
      <w:r w:rsidR="003C47D0">
        <w:t>Radka Špačková</w:t>
      </w:r>
    </w:p>
    <w:p w:rsidR="003C47D0" w:rsidRDefault="003C47D0" w:rsidP="00D35B39">
      <w:pPr>
        <w:jc w:val="both"/>
      </w:pPr>
      <w:r>
        <w:t>Oprávněná osoba pověřena řízením a vedením školy</w:t>
      </w:r>
    </w:p>
    <w:p w:rsidR="005103B4" w:rsidRDefault="005103B4">
      <w:pPr>
        <w:jc w:val="both"/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right"/>
      </w:pPr>
    </w:p>
    <w:p w:rsidR="005103B4" w:rsidRDefault="005103B4">
      <w:pPr>
        <w:pStyle w:val="Zkladntext"/>
      </w:pPr>
    </w:p>
    <w:p w:rsidR="005103B4" w:rsidRDefault="005103B4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sectPr w:rsidR="003A46CB">
      <w:pgSz w:w="11906" w:h="16838"/>
      <w:pgMar w:top="708" w:right="851" w:bottom="708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78CB4526"/>
    <w:multiLevelType w:val="hybridMultilevel"/>
    <w:tmpl w:val="32184F2A"/>
    <w:lvl w:ilvl="0" w:tplc="214CD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1395"/>
    <w:multiLevelType w:val="hybridMultilevel"/>
    <w:tmpl w:val="866A0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70"/>
    <w:rsid w:val="000006FA"/>
    <w:rsid w:val="00003890"/>
    <w:rsid w:val="00005AA4"/>
    <w:rsid w:val="00027FBD"/>
    <w:rsid w:val="000B3576"/>
    <w:rsid w:val="000C5E86"/>
    <w:rsid w:val="000D4B1D"/>
    <w:rsid w:val="000D63BE"/>
    <w:rsid w:val="00122A64"/>
    <w:rsid w:val="0015369B"/>
    <w:rsid w:val="00193C5F"/>
    <w:rsid w:val="001A3F88"/>
    <w:rsid w:val="001D0319"/>
    <w:rsid w:val="001E27E7"/>
    <w:rsid w:val="00212FEC"/>
    <w:rsid w:val="00215834"/>
    <w:rsid w:val="00260284"/>
    <w:rsid w:val="002851AA"/>
    <w:rsid w:val="00293563"/>
    <w:rsid w:val="002F4AFE"/>
    <w:rsid w:val="0036611C"/>
    <w:rsid w:val="0037142A"/>
    <w:rsid w:val="003A46CB"/>
    <w:rsid w:val="003B60F3"/>
    <w:rsid w:val="003C47D0"/>
    <w:rsid w:val="003D5EA9"/>
    <w:rsid w:val="00412DA8"/>
    <w:rsid w:val="00432286"/>
    <w:rsid w:val="00442EE7"/>
    <w:rsid w:val="00452505"/>
    <w:rsid w:val="00463D59"/>
    <w:rsid w:val="004859A7"/>
    <w:rsid w:val="00490DA0"/>
    <w:rsid w:val="004C6EA1"/>
    <w:rsid w:val="004F54AA"/>
    <w:rsid w:val="005103B4"/>
    <w:rsid w:val="00532183"/>
    <w:rsid w:val="00534724"/>
    <w:rsid w:val="00584FB1"/>
    <w:rsid w:val="00586909"/>
    <w:rsid w:val="005B201D"/>
    <w:rsid w:val="0060751E"/>
    <w:rsid w:val="00642309"/>
    <w:rsid w:val="006E1691"/>
    <w:rsid w:val="00707DE7"/>
    <w:rsid w:val="007A0511"/>
    <w:rsid w:val="007D2519"/>
    <w:rsid w:val="007D293E"/>
    <w:rsid w:val="007F2327"/>
    <w:rsid w:val="008052CF"/>
    <w:rsid w:val="008177D2"/>
    <w:rsid w:val="00876CF0"/>
    <w:rsid w:val="008A08D7"/>
    <w:rsid w:val="008D7F81"/>
    <w:rsid w:val="008E0170"/>
    <w:rsid w:val="00912752"/>
    <w:rsid w:val="00920098"/>
    <w:rsid w:val="009404B8"/>
    <w:rsid w:val="00941D5C"/>
    <w:rsid w:val="00984D37"/>
    <w:rsid w:val="009B472A"/>
    <w:rsid w:val="009C571E"/>
    <w:rsid w:val="00A07D0D"/>
    <w:rsid w:val="00A23D5B"/>
    <w:rsid w:val="00A417F6"/>
    <w:rsid w:val="00A60B34"/>
    <w:rsid w:val="00AA1172"/>
    <w:rsid w:val="00AA6947"/>
    <w:rsid w:val="00AB2CB3"/>
    <w:rsid w:val="00AC7F1E"/>
    <w:rsid w:val="00AF7537"/>
    <w:rsid w:val="00B22977"/>
    <w:rsid w:val="00B41540"/>
    <w:rsid w:val="00B51622"/>
    <w:rsid w:val="00B72E65"/>
    <w:rsid w:val="00BC7AEB"/>
    <w:rsid w:val="00BD1A34"/>
    <w:rsid w:val="00C8390D"/>
    <w:rsid w:val="00D11795"/>
    <w:rsid w:val="00D35B39"/>
    <w:rsid w:val="00DE4D32"/>
    <w:rsid w:val="00E4318D"/>
    <w:rsid w:val="00EB208E"/>
    <w:rsid w:val="00ED4673"/>
    <w:rsid w:val="00F2352C"/>
    <w:rsid w:val="00F35664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F39F13-99B5-48CB-B433-EEA96D5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Hypertextovodkaz1">
    <w:name w:val="Hypertextový odkaz1"/>
    <w:rPr>
      <w:color w:val="0000FF"/>
      <w:u w:val="single"/>
    </w:rPr>
  </w:style>
  <w:style w:type="character" w:styleId="slostrnky">
    <w:name w:val="page number"/>
    <w:basedOn w:val="Standardnpsmoodstavce2"/>
  </w:style>
  <w:style w:type="character" w:customStyle="1" w:styleId="fulltext1">
    <w:name w:val="fulltext1"/>
    <w:rPr>
      <w:rFonts w:ascii="Verdana" w:hAnsi="Verdana" w:cs="Verdana"/>
      <w:color w:val="000000"/>
      <w:sz w:val="18"/>
    </w:rPr>
  </w:style>
  <w:style w:type="character" w:customStyle="1" w:styleId="Siln1">
    <w:name w:val="Silné1"/>
    <w:rPr>
      <w:b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 w:cs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 w:cs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WW-NormalWeb">
    <w:name w:val="WW-Normal (Web)"/>
    <w:basedOn w:val="Normln"/>
    <w:pPr>
      <w:spacing w:before="100" w:after="100"/>
    </w:pPr>
    <w:rPr>
      <w:rFonts w:ascii="Arial Unicode MS" w:hAnsi="Arial Unicode MS" w:cs="Arial Unicode MS"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03890"/>
    <w:rPr>
      <w:color w:val="000080"/>
      <w:u w:val="single"/>
    </w:rPr>
  </w:style>
  <w:style w:type="paragraph" w:customStyle="1" w:styleId="Default">
    <w:name w:val="Default"/>
    <w:rsid w:val="002602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1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azszichlin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BC2E-0D80-4A6B-AC11-1E7B291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19 - Řád školní jídelny</vt:lpstr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Ředitel</cp:lastModifiedBy>
  <cp:revision>10</cp:revision>
  <cp:lastPrinted>2023-09-05T08:17:00Z</cp:lastPrinted>
  <dcterms:created xsi:type="dcterms:W3CDTF">2021-11-27T11:14:00Z</dcterms:created>
  <dcterms:modified xsi:type="dcterms:W3CDTF">2023-09-05T08:24:00Z</dcterms:modified>
</cp:coreProperties>
</file>